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Авторы уроков – Захарова Татьяна  и </w:t>
      </w:r>
      <w:bookmarkStart w:id="0" w:name="_GoBack"/>
      <w:bookmarkEnd w:id="0"/>
      <w:r>
        <w:rPr>
          <w:rFonts w:ascii="Times New Roman" w:hAnsi="Times New Roman" w:cs="Times New Roman"/>
          <w:color w:val="262626"/>
          <w:sz w:val="32"/>
          <w:szCs w:val="32"/>
        </w:rPr>
        <w:t xml:space="preserve"> Нейкурс  Лидия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Тема № 1</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ЗИМА.  РОЖДЕСТВО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Познакомить детей с временем года – зимой. Побуждать отвечать на несложные вопросы. Учить узнавать Младенца-Христа на картинках, принимать молитвенную позу, повторять молитву за учителем (для младших детей повторять слово «Аминь»). Вызвать веселое, радостное настроение. Воспитывать любовь к Богу, интерес к занятию в субботней школе.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Памятный стих: Луки 2, 11 «Родился вам Спаситель!»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1.Доброе утро, детки! Я рада всех вас видеть, таких нарядных и веселых.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2.Это наш субботний колокольчик, он будет звать вас на урок. Когда он прозвенит, детки тихо сядут на стулья. Давайте поиграем с ним.  Вот как звенит колокольчик! Все детки  садятся на стульчики.</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Колокольчик  звенит,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Нашим деткам  говорит: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Динь-динь-динь, динь-динь-динь,</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 урок приглашает,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Юлечка, иди, Вовочка,</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Катюша – песенку послушать.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садятся на стулья.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 Детки, к нам на урок пришел маленький ослик Иа (учитель показывает игрушку), это хороший ослик, он любит играть с детками и слушать интересные истории. Поздоровайтесь с осликом.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(Дети говорят: «Здравствуй, ослик!»). Споем вместе с осликом песню о субботнем дне.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«Доброе утро субботнего дня»  (можно спеть какую-либо другую песню по теме).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4.Ослик Иа хочет познакомиться с детками. Кто пришел к нам на урок?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Поется песня «Кто пришел к нам на урок?», учитель подносит к каждому ребенку ослика, они жмут ему ножку. (Вместо ослика можно использовать и других животных, которые участвуют в рождественском рассказе: овечка, козочка, барашек и т. д.)</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А сейчас будем молиться Иисусу. Сложим ручки вот так. (Учитель показывает и помогает детям сложить ручки), станем на коленки, вот так (на коврике), закроем глазки и помолимся.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«Дорогой Иисус! Спасибо Тебе за субботний день, за всех деток. </w:t>
      </w:r>
      <w:r>
        <w:rPr>
          <w:rFonts w:ascii="Times New Roman" w:hAnsi="Times New Roman" w:cs="Times New Roman"/>
          <w:color w:val="262626"/>
          <w:sz w:val="32"/>
          <w:szCs w:val="32"/>
        </w:rPr>
        <w:lastRenderedPageBreak/>
        <w:t>Благослови урок, помоги запомнить все.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Учитель побуждает детей повторять молитву или слово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 У нас сегодня есть именинники (называет детей). Давайте поздравим их песенкой, пожмем им ручку,  крепко обнимем и подарим имениннику книжечку. (Поется любая песня и учитель молится за именинников, называя их имена).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7.Наш ослик Иа собирает дары для Иисуса. Ослик отвезет эти дары в далекую страну. На эти денежки купят деткам Библии на день рождения. Сегодня у нас денежки будет собирать …. (назначаются старшие дети). Кто принес дары Иисусу? Положите их в мешочек, который висит на спинке у  ослика. (Поется песня «Я принес дар Иисусу» или другую песню по теме).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Молитва над дарами вместе с детьми.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Прими наши дары для бедных деток в далекой стране. Благослови их. Аминь».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 </w:t>
      </w:r>
      <w:r>
        <w:rPr>
          <w:rFonts w:ascii="Times New Roman" w:hAnsi="Times New Roman" w:cs="Times New Roman"/>
          <w:i/>
          <w:iCs/>
          <w:color w:val="262626"/>
          <w:sz w:val="32"/>
          <w:szCs w:val="32"/>
          <w:u w:val="single"/>
        </w:rPr>
        <w:t>Рассказ  на коврике: « Зимняя картина».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а вы знаете, какое время года сейчас? Зима. Все листики с деревьев опали. Где листики? Нет листиков. Деревья без листиков. А на земле что лежит? Это снег (показать картинку дерева в снегу).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2.Снег такой белый-белый, холодный и мокрый. Потрогайте снежок (помощник приносит снег или ледяную сосульку. Если снега нет, продолжаем рассматривать картинку).  Если потрогать снег (лед), то  ручки  будут мокрые.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вы видели, как падает снег? Сначала на небо приходят белые тучи (фланелеграф, белые тучи), потом оттуда падает снег.</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«Белый снег пушистый</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 воздухе кружится</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 на землю тихо</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Падает, ложится».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 Сейчас я подарю вам белые снежинки.  Посмотрите, какие они красивые (раздать детям вырезанные из плотной бумаги снежинки D=15 см, покрытые прозрачной клейкой пленкой). Давайте споем песенку про снежинки (дети поют песню и приклеивают снежинки на фланелеграф. Можно просто размахивать снежинками, изображая их падение).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«Снежинки, снежинки,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Белые пушинки,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Тихо – тихо падают,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Деток наших радуют!»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 Из снега можно лепить снеговик, вот такой! (показать поделку из ваты, крупную). Чтобы сделать снеговик, сначала нужно скатать снежок (учитель берет кусочек ваты и скатывает круговыми движениями). Давайте сделаем снежки (детям раздают кусочки ваты и они катают снежки. Родители и учитель помогают им, обучая технике скатывания). (Дети 2-3 лет обучаются в садах лепке круговыми движениями, младшие могут просто подержать вату в руках). Ой, сколько у нас много снежков, и какие они красивые!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5.А что еще любят детки делать зимой? Они любят кататься на саночках (картинка ребенка на санках). Это санки, вы на них тоже катались. Посмотрите, малыш тепло одет, потому что на улице холодно. Он в шубке, шапочке, шарфике. И наши детки пришли на урок тепло одетые. Малыш играет, катается, ему весело. Давайте и мы поиграем.</w:t>
      </w:r>
    </w:p>
    <w:p w:rsidR="004B4ADB" w:rsidRDefault="004B4ADB" w:rsidP="004B4ADB">
      <w:pPr>
        <w:widowControl w:val="0"/>
        <w:autoSpaceDE w:val="0"/>
        <w:autoSpaceDN w:val="0"/>
        <w:adjustRightInd w:val="0"/>
        <w:spacing w:after="300"/>
        <w:rPr>
          <w:rFonts w:ascii="Times" w:hAnsi="Times" w:cs="Times"/>
          <w:color w:val="262626"/>
          <w:sz w:val="28"/>
          <w:szCs w:val="28"/>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Станем в кружок, возьмемся за ручки и покружимся, как снежинки (дети становятся в круг и под слова водят хоровод).</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«Снег, снег кружится,</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Белая вся улица!</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Собрались мы в кружок,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Завертелись, как снежок»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 раза в разные стороны.</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Хорошо наши детки покружились, будто снежинки. А теперь тихонько наши «снежинки» садятся на стульчики.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i/>
          <w:iCs/>
          <w:color w:val="262626"/>
          <w:sz w:val="32"/>
          <w:szCs w:val="32"/>
        </w:rPr>
        <w:t>II. Библейская история. Рождество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1.Зимою есть праздник, который любят все детки – рождество. Рождество – это день, когда люди вспоминают о рождении Иисуса. Когда Иисус родился, Он был маленький, как вы. И у Него были папа и мама (фланелеграф: Иосиф и Мария на ослике). Маму звали Мария, а папу звали Иосиф. Перед тем, как Иисус родился, Его мама Мария и папа Иосиф должны были идти в другой город. У них не было машины и Мария ехала на ослике, на таком, как наш Иа (показать игрушку), А Иосиф шел рядом. И было слышно, как по дороге топали ноги Иосифа: «Топ-топ-топ, топ-топ-топ», а рядом стучал копытцами ослик: «Цок-цок-цок, цок-цок-цок». Как топали ножки Иосифа? (дети повторяют), а как стучал копытцами ослик? (повторяют).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покажем, как они шли.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Игра.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1.Иосифа ножки шли по дорожке «Топ-топ-топ, топ-топ-топ» (дети делают большие шаги, учитель показывает движение). Ослика ножки шли по дорожке «Цок-цок-цок, цок-цок-цок» (высоко поднимать согнутые в коленях ноги).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2.Вот они пришли в город. Мария устала, хочет спать. Но где они будут спать? Они постучали в дверь: «Тук-тук». Давайте постучим палочками (ладошкой, кулачком по коленке, столу): «Тук-тук, тук-тук». Дядя вышел и сказал: «У меня нет места, идите в сарайчик». И они пошли в сарайчик (фланелеграф). Там было много животных: овечек, коровок, осликов (показать крупные картинки). Давайте поставим животных в сарайчик (раздать животных из фланелеграфа, дети прикрепляют к полотну).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3.И ночью родился Иисус. Он был очень маленький. Мария завернула Иисуса в мягкие пеленки, вот так, и положила в ясельки (завернуть куклу в пеленку и положить в коробок). Мария и Иосиф были очень рады своему сыночку. Мария сказала: «Какой Он хороший», Иосиф сказал: «Мы назовем Его Иисус». Это был день рождения Иисуса.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4.Когда вы родились, ваши папы и мамы хотели всем рассказать, что вы родились. Они звонили по телефону и говорили: «Алло! Алло! Дедушка, бабушка, дядя, тетя! У нас родился Саша!» (Телефон. Набрать номер и говорить в трубку).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Как мама и папа говорили? (Дети прикладывают ладошку к уху и говорят: «Алло!»).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Но тогда не было телефонов и ангелы на небе решили спеть песню (раздать детям фигурки ангелов на палочках). Ангелы пришли к пастухам и сказали: </w:t>
      </w:r>
      <w:r>
        <w:rPr>
          <w:rFonts w:ascii="Times New Roman" w:hAnsi="Times New Roman" w:cs="Times New Roman"/>
          <w:b/>
          <w:bCs/>
          <w:color w:val="262626"/>
          <w:sz w:val="32"/>
          <w:szCs w:val="32"/>
        </w:rPr>
        <w:t>«Родился вам Спаситель</w:t>
      </w:r>
      <w:r>
        <w:rPr>
          <w:rFonts w:ascii="Times New Roman" w:hAnsi="Times New Roman" w:cs="Times New Roman"/>
          <w:color w:val="262626"/>
          <w:sz w:val="32"/>
          <w:szCs w:val="32"/>
        </w:rPr>
        <w:t>» (Памятный стих Лук.2:11). Что сказали ангелы пастухам? Поднимите наших ангелов вверх и все вместе скажем: «Родился вам Спаситель» (2 раза).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Пастухи пошли и увидели Иисуса (картинка) и сказали: «Здравствуй, Иисус! А на небе взошла большая звезда (показать большую вырезанную звезду). Ее увидели мудрецы и сказали: «Там родился Иисус!» (фланелеграф). Они пошли к Иисусу и подарили Ему подарки.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А что мы подарим Иисусу? Давайте подарим Ему наши сердечки (раздать вырезанные сердечки из фланели или с обратной стороны наждачная мелкая бумага, дети наклеивают их на полотно возле Иисуса).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А еще мы подарим Иисусу песенку. Песня с музыкальными инструментами или с движениями.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«Маленький Иисус в ясельках лежит,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Маленьким Иисусом мама дорожит.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Покормит, подержит, погладит его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 песенку тихо споет для него».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1.Давайте повторим наш стих (раздать ангелов на палочках). Что сказали ангелы пастухам? «Родился вам Спаситель». ( Фигурки ослика с написанным текстом памятного стиха учитель раздает детям)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2.Песня (повторить из тех, что пели на уроке)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3.Молитва: «Отец Небесный! Спасибо Тебе за маленького Иисуса, который родился на нашей земле.  Мы Его любим и хотим тоже быть послушными, как Он. Аминь»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Задание  родителям:</w:t>
      </w:r>
    </w:p>
    <w:p w:rsidR="004B4ADB" w:rsidRDefault="004B4ADB" w:rsidP="004B4ADB">
      <w:pPr>
        <w:widowControl w:val="0"/>
        <w:autoSpaceDE w:val="0"/>
        <w:autoSpaceDN w:val="0"/>
        <w:adjustRightInd w:val="0"/>
        <w:ind w:left="1800" w:hanging="108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Детям подарили бумажного ослика с написанным памятным стихом. Дома в течение месяца родители должны напоминать им об истории рождения Иисуса и повторяют памятный стих. Фигурку ослика можно потом поместить в специальную тетрадь памятных стихов. По фигуркам  и рисункам дети легко вспомнят все выученные библейские стихи.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 В течение недели  вместе с детьми слепите снеговика. Можно  лепить из пластилина или из  ваты.</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«Топали по дорожке».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«Большие ножки шли по дорожке: топ-топ, топ-топ (делают большие шаги); маленькие ножки бежали по дорожке: топ-топ, топ-топ (бег); ослика ножки стучали по дорожке: цок-цок, цок-цок (поднимая ноги в колене); мишкины ножки шагали по дорожке (переваливаясь с ноги на ногу); зайчика ножки прыгали по дорожке: прыг-прыг, прыг-прыг (прыжки на двух ногах).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2.Постройка из кубиков. Сарайчик для ослика.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Из 3-х кубиков: ?   ?</w:t>
      </w:r>
    </w:p>
    <w:p w:rsidR="004B4ADB" w:rsidRDefault="004B4ADB" w:rsidP="004B4ADB">
      <w:pPr>
        <w:widowControl w:val="0"/>
        <w:autoSpaceDE w:val="0"/>
        <w:autoSpaceDN w:val="0"/>
        <w:adjustRightInd w:val="0"/>
        <w:ind w:firstLine="288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на  занятиях  3-4.</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1.Вместо картины с зимними пейзажами, использовать макет в коробке или доску из пенопласта.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фланелеграфа – настольный театр.</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4.Вместо картины ребенка на санках, можно взять куклу и игрушечные санки. Когда показываем куклу на санках, проговариваем стих:</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Покатились санки вниз,</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Крепче куколка держись,</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Ты сиди, не упади,</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Может, ямка впереди.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rPr>
        <w:t>Тема № 2</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НЕБО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детей повторять за учителем слова молитвы или слово «Аминь». Учить понимать, что Иисус любит их и приготовил для них красивое место на небе. Вызвать радостное настроение и желание быть вместе с Иисусом на небе. Уметь узнавать Иисуса на картинках. Познакомить детей с птицами, учить узнавать их на картинках. Воспитывать любовь и заботу о творении.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Откр. 21, 1 « Увидел я новое небо и новую землю».</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1.Учитель, звеня в колокольчик, приглашает на урок: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Колокольчик  звенит,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Нашим деткам  говорит,</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Динь-динь-динь, динь-динь-динь,</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 урок приглашает,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Юлечка, иди, Вовочка,</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Катюша – Иисуса слушать.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2.Здравствуйте, детки! Я рада вас видеть. Какие вы нарядные и веселые! Иисус очень рад, когда детки приходят в субботу на урок. Мы споем с вами песенку с нашими субботними колокольчиками: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Дзинь, дзинь, дзинь, дзинь,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Колокольчики звенят,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Дзинь,  дзинь, дзинь, дзинь,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Нашим деткам говорят: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Самый луч-ший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Самый луч-ший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3.А сейчас будем молиться Иисусу. Мы уже умеем молиться. Посмотрите на картинку, как молится девочка. Она сложила ручки и закрыла глазки. Наши детки тоже будет молиться. Сложим ручки и закроем глазки.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Спасибо Тебе за маму, за папу, за субботний день. Благослови урок, помоги все запомнить.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К нам на урок опять пришел ослик Иа. Ему так понравилась субботняя школа и  наши детки, что он захотел еще придти. Ослик хочет с каждым поздороваться за ручку. Давайте расскажем ослику, кто пришел на урок.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(ослик обходит всех детей).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6.Сбор пожертвований как и в теме №1. Молитва о собранных дарах: «Дорогой Иисус! Прими наши дары для деток, которые не имеют Библии и живут в далекой стране. Аминь».</w:t>
      </w:r>
    </w:p>
    <w:p w:rsidR="004B4ADB" w:rsidRDefault="004B4ADB" w:rsidP="004B4ADB">
      <w:pPr>
        <w:widowControl w:val="0"/>
        <w:autoSpaceDE w:val="0"/>
        <w:autoSpaceDN w:val="0"/>
        <w:adjustRightInd w:val="0"/>
        <w:ind w:left="1200" w:hanging="480"/>
        <w:jc w:val="both"/>
        <w:rPr>
          <w:rFonts w:ascii="Geneva" w:hAnsi="Geneva" w:cs="Geneva"/>
          <w:color w:val="262626"/>
        </w:rPr>
      </w:pPr>
      <w:r>
        <w:rPr>
          <w:rFonts w:ascii="Times New Roman" w:hAnsi="Times New Roman" w:cs="Times New Roman"/>
          <w:color w:val="262626"/>
          <w:sz w:val="32"/>
          <w:szCs w:val="32"/>
        </w:rPr>
        <w:t>7.</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Сейчас мы поздравим наших именинников. Споем песенку:</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рождения, Маша (Саша, Павлик, Юля),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Каждый из вас может пожать руку именинникам, крепко обнять их. (Можно приготовить небольшой подарок – книгу, карандаш, открытку, поделку).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Небо.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1.Детки, какой сегодня день? – Суббота! В субботу мы идем в Церковь. В Церкви узнаем  об  Иисусе и о том, как сильно Он любит нас. Давайте рядом с большой церковью построим маленькие. Их будет много. (На фланелеграфе большая церковь, у детей маленькие. Они прикрепляют их рядом)  Споем песенку о субботе.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Субботний день,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 субботу мы читаем Библию (показать детскую Библию). В Библии есть много интересных историй об Иисусе. Когда  Иисус жил на земле, мальчики и девочки могли Его видеть. Сначала Он был маленький, родился в сарайчике, где были овечки, коровки и козочки. Потом Он вырос, закончил Свою работу на земле и ушел назад на небо. Небо – это чудесное место. Это дом, где живет Иисус. Там много интересного. Но лучше всего – это то, что Иисус находится там. Иисус любит разных деток, со всего мира и таких, и таких (показывать картинки детей из разных стран) и хочет, чтобы все детки были с Ним на небе в Его доме (раздать фигурки детям и они крепят их на фланелеграфе). Иисус также любит и всех взрослых: и пап, и мам, и дедушек, и бабушек. Вот так, сильно-сильно (учитель показывает как, обнимая себя за плечи). Предлагает детям повторить, как Иисус любит и спеть песню: «Иисус любит маленьких, как я» (с движениями).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3.Детки, а вы любите кататься  на машине? Как она гудит, давайте покажем. А как дядя крутит руль? Вот так! (дети гудят и крутят руль). Но вы знаете, мы не можем поехать к Иисусу на небо на машине. Не сможем и на поезде, и на кораблике (показать игрушки). Оно так высоко-высоко! Выше, чем летит самолет. Давайте покажем ручками, как летит самолет (дети имитируют самолет). Да, мы не можем сами туда попасть.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Мы сейчас споем песенку о том, как можно попасть на небо к Иисусу: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попасть мне на небеса? (Подпереть ручкой одну щеку)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На велосипеде ль поеду я?  (движение вращения педалей)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Машину куплю иль ракетой взлечу?  (вращение руля)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на небо я попаду?   ( рука у щеки)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Нужен ли для этого самолет?  (ручки в стороны, наклоны слева направо)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Или кораблик по морю поплывет?  ( ладошкой показать волны на море)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Коня ли с телегой приобрету?  (левая рука держит поводья, правая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Вращательные движения над головой)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на небо я попаду?  (ручка у щеки)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Грехи все оставлю, прощенья попрошу, (сложенные ладошки раскрываются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Вниз, руки медленно опускать)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Этим я небо уже приобрету, (Руки поднять вверх)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Верой в Иисуса Спасителя  ( сложенные руки в молитве)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Буду с Ним навеки на небе я!  (руки поднять вверх)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(Эту песню можно выучить в течение 4 – 6 занятий,  добавляя по одному куплету).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решил придти и забрать нас на небо. Он придет на облаке. Облако будет большое-большое (прикрепить облако и Иисуса). В середине будет Иисус, а вокруг – ангелы. Там будет мой и ваши ангелы. Ангелы будут играть на трубах (раздать ангелов и дети крепят их рядом с Иисусом). А как будут ангелы играть на трубах? (сложить два кулачка трубочкой: «Ту-ту-ту»).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4.Иисус и ангелы заберут нас к себе домой на небо. Мы полетим на облаке вместе с мамами и папами высоко-высоко в красивый город. Вот так полетим, как воздушный шарик (учитель подбрасывает воздушный шарик, к которому приклеено облачко).  На таком красивом облачке мы полетим.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5.Там будет всегда тепло и не надо будет одевать шубку, шапочку, шарфик. Там детки будут играть в песочке и бегать по травке. На небе будет очень много добрых животных и мы будем с ними играть. И кошечка, и овечка (назвать 3-4 животных и показать крупные картинки). Давайте наклеим их рядом с детками (раздать  животных). Там будет очень много деревьев и цветов (раздать искусственные цветы и предложить спеть песню).</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любит деток, аллилуйя  (4 раза)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6.На небе все будет очень красиво. Там будет много вкусных фруктов и овощей (учитель показывает пластмассовые фрукты и овощи (знакомые детям) или картинки и побуждает детей назвать их). Там будет одно очень большое дерево с вкусными плодами (крепим на фланелеграф дерево). Мы будем их кушать и никогда не будем болеть.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7.На небе мы будем жить в красивых домиках. Вы хотите, чтобы там с вами были ваши папы и мамы? Давайте споем песенку «С Иисусом в нашем домике». (раздать колокольчики).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8.Видите, какое красивое место будет на небе? Это Иисус (прикрепить фигурку Иисуса). Он хочет взять нас всех на небо.</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9.Детки, давайте выучим стишок (раздать детям вырезанные из плотной бумаги облака. Дети поднимают облака и повторяют за учителем памятный стих). </w:t>
      </w:r>
      <w:r>
        <w:rPr>
          <w:rFonts w:ascii="Times New Roman" w:hAnsi="Times New Roman" w:cs="Times New Roman"/>
          <w:b/>
          <w:bCs/>
          <w:color w:val="262626"/>
          <w:sz w:val="32"/>
          <w:szCs w:val="32"/>
        </w:rPr>
        <w:t>«Увидел я новое небо и</w:t>
      </w: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новую землю»</w:t>
      </w:r>
      <w:r>
        <w:rPr>
          <w:rFonts w:ascii="Times New Roman" w:hAnsi="Times New Roman" w:cs="Times New Roman"/>
          <w:color w:val="262626"/>
          <w:sz w:val="32"/>
          <w:szCs w:val="32"/>
        </w:rPr>
        <w:t xml:space="preserve"> Откр. 21, 1. Бог обещал, что мы скоро увидим красивую новую землю и небо.  Там мы будем вместе с Ним. Детки! Что нам Бог обещал? (небо). Кто нам небо обещал? (Бог). Правильно. Он скоро придет и заберет нас на небо. Споем об этом песенку. Песня «Он скоро придет» №40 (припев). С погремушками, колокольчиками и другими музыкальными инструментами.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с вами поиграем. Построим домик такой, какой будет у нас на небе (дети повторяют движения за учителем).</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Ай, туки-туки-туки</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Застучали молотки (кулачком стучат по ладошке)</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Застучали молотки (по другой ладошке)</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Заиграли локотки (стучат локтями по бокам)</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Тук-ток, тук-ток, (топают)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Скоро выстроим домок (ручки над головой изображают крышу)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2-3 раза.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«Птички»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1.На небе будет много птичек (картинка или игрушка птицы), таких красивых и разных-разных. Они будут петь нам веселые песенки: «Чив-чив-чив, чив-чив-чив» и летать, махая крылышками. А где у птички крылышки? Вот крылышки! А как птичка машет крылышками? (дети имитируют движение птиц). Вот так она машет крылышками. А где у птички клюв? Да, это клюв. Птичка клювом зернышки клюет. Как она клюет зернышки? (дети пальчиком стучат по полу). Зимой холодно, много снега, птичкам трудно найти зернышко. Тогда они прилетают к окошку и чирикают: «Чив-чив, чив-чив, дайте кушать». И добрые люди делают для птичек столики, кормушки называются, на которые насыпают зернышки, хлебные крошки. Птички покушают и радостно чирикают. Как птички чирикают? (дети отвечают). Это они говорят: «Спасибо, спасибо, было очень вкусно». Так люди помогают зимой птичкам.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2.Давайте с вами поиграем в игру «Найди птичку» (детям раздают по 3 картинки с разными предметами, из которых одна с птичкой. Дети должны выбрать картинку с птицей).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Например: 3 картинки: лиса, голубь, машина или кошка, воробей, рыба.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Ай, качи-качи-качи,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Прилетели грачи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 земле скакали,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Зернышки искали,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На веточку сели,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Песенку запели.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и мы споем песенку (песня по теме с движениями).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помните наш памятный стих?  Давайте повторим его (повторяют). Расскажите его маме (или тому взрослому, кто присутствует на уроке), чтобы и мама знала, что  мы увидим, когда Иисус возьмет нас к себе на небо.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 вместе с папой и мамой мы будем на небе в нашем красивом домике. Споем об этом песенку (повторить «С Иисусом в нашем домике»).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3.Теперь мы скажем спасибо Иисусу за красивое место на небе.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«Дорогой Иисус! Спасибо Тебе за красивый город на небе, где мы будем жить с мамой и папой. Помоги всем людям узнать об этом.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i/>
          <w:iCs/>
          <w:color w:val="262626"/>
          <w:sz w:val="32"/>
          <w:szCs w:val="32"/>
          <w:u w:val="single"/>
        </w:rPr>
        <w:t>Подвижная игра «Птички».</w:t>
      </w:r>
      <w:r>
        <w:rPr>
          <w:rFonts w:ascii="Times New Roman" w:hAnsi="Times New Roman" w:cs="Times New Roman"/>
          <w:color w:val="262626"/>
          <w:sz w:val="32"/>
          <w:szCs w:val="32"/>
        </w:rPr>
        <w:t xml:space="preserve"> Учитель произносит слова потешки, а дети выполняют соответствующие движения.</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Летели птички,         (дети, имитируя полет птиц, бегают)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Собой невелички,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Как они летели,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Как они садились     (садятся на коврик)</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Все люди дивились.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2-3 раза.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i/>
          <w:iCs/>
          <w:color w:val="262626"/>
          <w:sz w:val="32"/>
          <w:szCs w:val="32"/>
          <w:u w:val="single"/>
        </w:rPr>
        <w:t xml:space="preserve">Игра с крупой. </w:t>
      </w:r>
      <w:r>
        <w:rPr>
          <w:rFonts w:ascii="Times New Roman" w:hAnsi="Times New Roman" w:cs="Times New Roman"/>
          <w:color w:val="262626"/>
          <w:sz w:val="32"/>
          <w:szCs w:val="32"/>
        </w:rPr>
        <w:t> Возьмите коробок или поднос с ярким, цветным дном и невысокими стенками (можно из-под конфет, дно выкрасить). Тонким равномерным слоем рассыпьте по дну коробка муку (или манку). Проведите пальчиком ребенка по муке (крупе), получится яркая контрастная линия. Позвольте малышам самим нарисовать несколько хаотических линий. Затем можно обучать рисованию предметов. Образцы рисунков:</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  ~~~~~~ (волна);       2)    ?  (квадрат);       3)  О  (круг);</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4). ?  (домик);       5)   ????   (забор);       6)   ?    (солнце);</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7)          (цветок);         8)                  (облачко);         9)  ?  (лицо).</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1.Детям дарят воздушный шарик с наклеенным облачком, родители вешают его в комнате ребенка и в течение месяца напоминают ему памятный стих и тему урока.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2.Предложить родителям сделать кормушку и повесить около окна, чтобы дети наблюдали за птицами.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Занятие 3-4.</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 пункте № 6 взять настоящие фрукты и овощи и дать попробовать, какие вкусные они будут в вечности.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3.Для рассказа о птицах можно принести живую птичку в клетке. Показать детям только во время рассказа. И вместо игры «Найди птичку» наблюдение за живой птицей.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4.Вместо игры «Птички» игра «Птичка и автомобиль» (если  более старшие дети).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Воспитатель изображает автомобиль (в руках руль), дети – птички. Дети выполняют движения под слова стихотворения:</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Прилетели птички,        (птички летают)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Птички-невелички,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Весело скакали,           (прыгают, садятся на корточки)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Зернышки искали.       (стучат пальчиком об пол).</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поворачивает руль в руках, гудит и приговаривает: «Автомобиль по улице бежит, гудок гудит. Би-би, берегись, посторонись!» (Птички убегают).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rPr>
        <w:t>Тема №3</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СЕМЬЯ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Научить детей любить членов своей семьи, дорожить ими, уважать чувства других членов семьи. Привлечь внимание детей к Богу, как Небесному Отцу, который любит всех людей, потому что они Его дети.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Памятный стих:  Ефес. 5, 2  «Живите в любви»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ВСТУПЛЕНИЕ: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Доброе утро, детки! Давайте поздороваемся друг с другом!  Пожмите ручки друг другу и скажите: «Доброе утро!»</w:t>
      </w:r>
    </w:p>
    <w:p w:rsidR="004B4ADB" w:rsidRDefault="004B4ADB" w:rsidP="004B4ADB">
      <w:pPr>
        <w:widowControl w:val="0"/>
        <w:numPr>
          <w:ilvl w:val="0"/>
          <w:numId w:val="1"/>
        </w:numPr>
        <w:tabs>
          <w:tab w:val="left" w:pos="220"/>
          <w:tab w:val="left" w:pos="720"/>
        </w:tabs>
        <w:autoSpaceDE w:val="0"/>
        <w:autoSpaceDN w:val="0"/>
        <w:adjustRightInd w:val="0"/>
        <w:ind w:hanging="720"/>
        <w:jc w:val="both"/>
        <w:rPr>
          <w:rFonts w:ascii="Geneva" w:hAnsi="Geneva" w:cs="Geneva"/>
          <w:color w:val="262626"/>
        </w:rPr>
      </w:pPr>
      <w:r>
        <w:rPr>
          <w:rFonts w:ascii="Times New Roman" w:hAnsi="Times New Roman" w:cs="Times New Roman"/>
          <w:color w:val="262626"/>
          <w:sz w:val="32"/>
          <w:szCs w:val="32"/>
        </w:rPr>
        <w:t>У нас есть сегодня гости</w:t>
      </w:r>
    </w:p>
    <w:p w:rsidR="004B4ADB" w:rsidRDefault="004B4ADB" w:rsidP="004B4ADB">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Теперь мы все вместе споем песенку «Доброе утро субботнего дня».  Возьмите колокольчики и палочки. Это наши инструменты. Мы будем играть и петь.</w:t>
      </w:r>
    </w:p>
    <w:p w:rsidR="004B4ADB" w:rsidRDefault="004B4ADB" w:rsidP="004B4ADB">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Посмотрите на эту картинку. На ней сложенные ручки, сделайте и вы то же самое. Теперь закроем глазки и будем молиться. Повторяйте за мной:</w:t>
      </w:r>
    </w:p>
    <w:p w:rsidR="004B4ADB" w:rsidRDefault="004B4ADB" w:rsidP="004B4ADB">
      <w:pPr>
        <w:widowControl w:val="0"/>
        <w:autoSpaceDE w:val="0"/>
        <w:autoSpaceDN w:val="0"/>
        <w:adjustRightInd w:val="0"/>
        <w:ind w:left="480"/>
        <w:rPr>
          <w:rFonts w:ascii="Geneva" w:hAnsi="Geneva" w:cs="Geneva"/>
          <w:color w:val="262626"/>
        </w:rPr>
      </w:pPr>
      <w:r>
        <w:rPr>
          <w:rFonts w:ascii="Times New Roman" w:hAnsi="Times New Roman" w:cs="Times New Roman"/>
          <w:color w:val="262626"/>
          <w:sz w:val="32"/>
          <w:szCs w:val="32"/>
        </w:rPr>
        <w:t>                 « Дорогой Иисус! Спасибо Тебе за светлое солнышко, за субботний день. Благослови  этот урок, помоги запомнить все. Благослови  всех деток и всех людей.  Аминь» (говорите короткими фразами).</w:t>
      </w:r>
    </w:p>
    <w:p w:rsidR="004B4ADB" w:rsidRDefault="004B4ADB" w:rsidP="004B4ADB">
      <w:pPr>
        <w:widowControl w:val="0"/>
        <w:numPr>
          <w:ilvl w:val="0"/>
          <w:numId w:val="2"/>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Давайте посмотрим, кто пришел к нам на урок сегодня. Вспомним, кого как зовут.</w:t>
      </w:r>
    </w:p>
    <w:p w:rsidR="004B4ADB" w:rsidRDefault="004B4ADB" w:rsidP="004B4ADB">
      <w:pPr>
        <w:widowControl w:val="0"/>
        <w:autoSpaceDE w:val="0"/>
        <w:autoSpaceDN w:val="0"/>
        <w:adjustRightInd w:val="0"/>
        <w:ind w:left="960"/>
        <w:rPr>
          <w:rFonts w:ascii="Geneva" w:hAnsi="Geneva" w:cs="Geneva"/>
          <w:color w:val="262626"/>
        </w:rPr>
      </w:pPr>
      <w:r>
        <w:rPr>
          <w:rFonts w:ascii="Times New Roman" w:hAnsi="Times New Roman" w:cs="Times New Roman"/>
          <w:color w:val="262626"/>
          <w:sz w:val="32"/>
          <w:szCs w:val="32"/>
        </w:rPr>
        <w:t>Мы пришли в красивый молитвенный дом, здесь много людей, есть игрушки, Библия и у нас красивая комнатка. Споем песенку: «Кто пришел к нам на урок?»  Называйте имена всех друзей, кто сегодня пришел на урок.(Подержите  у лица каждого ребенка зеркало, вставленное в двери молитвенного дома сделанного из картона. Дверь открывается и ребенок видит себя).</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6.</w:t>
      </w:r>
      <w:r>
        <w:rPr>
          <w:rFonts w:ascii="Times New Roman" w:hAnsi="Times New Roman" w:cs="Times New Roman"/>
          <w:color w:val="262626"/>
          <w:sz w:val="18"/>
          <w:szCs w:val="18"/>
        </w:rPr>
        <w:t xml:space="preserve">      </w:t>
      </w:r>
      <w:r>
        <w:rPr>
          <w:rFonts w:ascii="Geneva" w:hAnsi="Geneva" w:cs="Geneva"/>
          <w:color w:val="262626"/>
        </w:rPr>
        <w:t>Но не все детки имеют такой красивый дом молитвы. Нужно собрать денежки, чтобы Иисус мог послать людей туда, где нет Библии и детки не умеют петь. Им некуда идти петь песенки Иисусу. Сегодня у нас денежки будет собирать………….. . Кто принес дары Иисусу? Положите их в этот кораблик (лодочку, копилочку, корзиночку, коробочку).</w:t>
      </w:r>
    </w:p>
    <w:p w:rsidR="004B4ADB" w:rsidRDefault="004B4ADB" w:rsidP="004B4ADB">
      <w:pPr>
        <w:widowControl w:val="0"/>
        <w:numPr>
          <w:ilvl w:val="0"/>
          <w:numId w:val="3"/>
        </w:numPr>
        <w:tabs>
          <w:tab w:val="left" w:pos="220"/>
          <w:tab w:val="left" w:pos="720"/>
        </w:tabs>
        <w:autoSpaceDE w:val="0"/>
        <w:autoSpaceDN w:val="0"/>
        <w:adjustRightInd w:val="0"/>
        <w:ind w:hanging="720"/>
        <w:jc w:val="both"/>
        <w:rPr>
          <w:rFonts w:ascii="Geneva" w:hAnsi="Geneva" w:cs="Geneva"/>
          <w:color w:val="262626"/>
        </w:rPr>
      </w:pPr>
      <w:r>
        <w:rPr>
          <w:rFonts w:ascii="Times New Roman" w:hAnsi="Times New Roman" w:cs="Times New Roman"/>
          <w:color w:val="262626"/>
          <w:sz w:val="32"/>
          <w:szCs w:val="32"/>
        </w:rPr>
        <w:t>Спойте песню «Я принес дар Иисусу, Иисусу моему». Помолитесь вместе с детьми.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ОСНОВНАЯ ЧАСТЬ:  Тема: «СЕМЬЯ»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История на ковре: «Семья»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1.    Посмотрите, детки! Это домик. (Можно использовать коробку из-под обуви, поставить ее как домик, на боковую сторону). Здесь живут мама, папа и их детки. Это – семья. Они очень любят друг друга. Иисус тоже очень их любит и охраняет всю семью.</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(Покажите домик и Иисуса. Можно использовать фланелеграф или сделать маленький домик из бумаги с фигурками внутри, которые можно вынуть. Заранее положите фигурки в домик.)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Давайте споем песенку о нашей семье. У кого есть мама? Кто имеет папу? Бабушку? Дедушку? У кого есть сестричка или братик? Это наша семья!!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xml:space="preserve">    Песенка: </w:t>
      </w:r>
      <w:r>
        <w:rPr>
          <w:rFonts w:ascii="Times New Roman" w:hAnsi="Times New Roman" w:cs="Times New Roman"/>
          <w:b/>
          <w:bCs/>
          <w:color w:val="262626"/>
          <w:sz w:val="32"/>
          <w:szCs w:val="32"/>
        </w:rPr>
        <w:t>«Папа, мама, братик, я – наша дружная семья!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b/>
          <w:bCs/>
          <w:color w:val="262626"/>
          <w:sz w:val="32"/>
          <w:szCs w:val="32"/>
        </w:rPr>
        <w:t>                     Иисус семью хранит и нас всех благословит!»</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(Используйте пальцы, чтобы дети могли показывать членов семьи и отдельно Иисуса – большой палец, который хранит семью, когда все пальчики складываются в кулачок. Можно использовать рифмованную считалочку для запоминания членов семьи).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дедушка,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бабушка,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папочка,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мамочка,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Вот и вся моя семья!</w:t>
      </w:r>
    </w:p>
    <w:p w:rsidR="004B4ADB" w:rsidRDefault="004B4ADB" w:rsidP="004B4ADB">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Где наша МАМА? Вот она! Мама готовит  вкусную кашку, варит супчик. Вы любите кашку и  супчик? Мама вкусно готовит.</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(Пригласить ребенка найти в домике  фигурку мамы и наклеить ее. Раздать детям ложки или игрушечные тарелочки).</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Мы поможем маме подмести пол? Кто умеет помогать маме?</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(Раздать маленькие метелочки, пусть попробуют подметать).</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 ПЕСЕНКА:  «Мама, хочешь, я помогу?»</w:t>
      </w:r>
    </w:p>
    <w:p w:rsidR="004B4ADB" w:rsidRDefault="004B4ADB" w:rsidP="004B4ADB">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ПАПА?  Вот он!  Он работает. Папа водит  машину. (Или умеет делать столики, шкафчики).  А дома папа ремонтирует кран, окошко или дверь.  Ему тоже нужно помогать. Споем песенку о том, как мы будем помогать папе.</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Песенка: «Папа, хочешь, я помогу».</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 Пригласите ребенка найти в домике фигурку папы и наклеить ее на доску).</w:t>
      </w:r>
    </w:p>
    <w:p w:rsidR="004B4ADB" w:rsidRDefault="004B4ADB" w:rsidP="004B4ADB">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ДЕТКИ?  Там есть девочки и мальчики. Вот они! Как их зовут? Их зовут……….. .</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Это сыночки  и доченьки папы и мамы. Они любят своих деток.</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 Пригласите четверых найти фигурки детей в домике и приклеить их на доску. Можно раздать приготовленные заранее бумажные фигурки детей, чтобы они подержали их в руках).</w:t>
      </w:r>
    </w:p>
    <w:p w:rsidR="004B4ADB" w:rsidRDefault="004B4ADB" w:rsidP="004B4ADB">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БАБУШКА?  Вот она!  Бабушка вяжет теплые носочки и рассказывает истории. Она очень ласковая и добрая. Кто из вас любит свою бабушку?</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Давайте споем песенку о бабушке. «Бабушка милая, бабушка моя, самая лучшая ты у меня» ( Пойте только припев).</w:t>
      </w:r>
    </w:p>
    <w:p w:rsidR="004B4ADB" w:rsidRDefault="004B4ADB" w:rsidP="004B4ADB">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ДЕДУШКА  у них есть в домике?  Есть!  Дедушка болеет и не может работать. Но все очень любят дедушку, потому что он знает много интересных историй  и рассказывает их. Он читает Библию, а детки  слушают. Давайте поставим деток вокруг дедушки.</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Мы  все тоже большая семья. Давайте встанем, возьмемся за руки и посмотрим, какие мы дружные.</w:t>
      </w:r>
    </w:p>
    <w:p w:rsidR="004B4ADB" w:rsidRDefault="004B4ADB" w:rsidP="004B4ADB">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(Взявшись за руки и идите по кругу, пойте или произносите слова: «Мы – дружная семья!»  Можно идти в другую сторону и  петь слова: « Мы  - большая семья!)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7.     Кто еще в семье живет?  ИИСУС!   Он любит всех.  МАМУ!    ПАПУ!    БРАТИКА!        СЕСТРИЧКУ!   БАБУШКУ!   ДЕДУШКУ!</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(Перечислите вместе с детьми всех членов семьи и еще раз покажите их фигурки)</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РАЗМИНКА:</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Ножкой – топ, в ладошки – хлоп,</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Ножкой  - топ, два раза – хлоп.</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Сяду – встану, сяду – встану,       (приседать)</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Прыгну, солнышко  (облачко) достану, (прыгнуть с поднятыми руками)</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Буду сильным и здоровым  ( сложить ручки в кулачки)</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Симпатичным и веселым.</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БИБЛЕЙСКАЯ  ИСТОРИЯ  -  « Маленький Моисей»</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 одной семье  жили  папа, мама и  доченька.  Девочку звали  Мариамь. Она помогала маме и папе. Она пела красивые песенки и умела молиться. Она очень хотела иметь братика. И вот однажды мама ей сказала, что у них родился  маленький мальчик. Его звали МОИСЕЙ! Мариамь была очень рада, что у нее теперь есть братик. Она кормила его из маленькой бутылочки, поила водичкой и пела ему песенки.</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(Раздайте всем детям маленькие куколки, которые можно приготовить из любого материала.  Пусть дети держат их на руках и поют колыбельную песенку.</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«Баю-баюшки-баю, очень я тебя люблю, скоро солнышко зайдет и  наш мальчик  спать пойдет.  А-а, А-а…»</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Положим наших маленьких деток спать и будем слушать историю дальше…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В этом городе жили очень плохие люди, которые хотели забрать Моисея  у мамы и папы. Мариамь любила своего братика и не хотела его никому отдавать. Они всей семьей встали на коленки и молились Иисусу, чтобы он сохранил  маленького Моисея. И  Бог научил их, что нужно сделать!  Они сделали маленькую корзиночку (покажите корзиночку), положили туда мальчика (положите куколку), спели песенку, чтобы он уснул, тепленько укрыли его и  спрятали корзинку в речке между кустиками.  Никто не видел, как это сделали мама и дочка. Мама ушла домой, а сестричка Мариамь сидела в кустиках и смотрела, что будет дальше.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Давайте тихонько положим нашего маленького Моисея в корзиночку. (Приготовьте небольшие бумажные коробочки по  размеру сделанных кукол и раздайте их детям. Пусть они положат куколки в коробочки и понесут их в «речку», где растут  «кустики». Там можно спеть колыбельную песенку и сесть на свои места, чтобы дальше слушать историю.</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Что случилось с мальчиком дальше?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Через короткое время к речке пришла ПРИНЦЕССА!   Она хотела купаться в речке. Но вдруг она услышала, что  рядом кто-то плачет. КТО   ПЛАКАЛ  В  КОРЗИНКЕ?   Моисей!  Он хотел кушать!  Принцесса  взяла его на руки и хотела покормить, но у нее ничего не было.</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Давайте возьмем мальчика, чтобы покормить его. Он плачет, кушать хочет!  Мариамь  подошла к принцесе и сказала: «А я знаю, кто может покормить мальчика!»  «Так позови быстрее!» Сестричка Моисея быстро побежала домой и позвала маму. !МАМА!  МАМА! Нашего Моисея нашла принцесса! Теперь никто не обидит его и не  отнимет у нас! Тебя зовет принцесса, чтобы ты его покормила!»</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Мама была очень рада и пошла к принцессе в гости, чтобы кормить мальчика.  Потом мама принесла Моисея домой.</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Иисус хранил мальчика. Давайте споем песенку о том, как Иисус любит маленьких деток.</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Песенка: «ИИСУС ЛЮБИТ МАЛЕНЬКИХ, КАК Я, Я, Я!»</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Наш памятный стишок учит нас всегда жить в любви:</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«ЖИВИТЕ  В  ЛЮБВИ»  ( Ефесянам  5, 2) ( написать текст на бумажной корзинке и раздать детям).</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Кто должен жить в любви?  Папа,  мама,  братики,  сестрички,  бабушки,  дедушки  и все-все!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Повторите песенку  «Папа, мама, братик, я –  наша дружная  семья!»</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Давайте повторим памятный стишок: « ЖИВИТЕ  В ЛЮБВИ». Наша мама очень хочет, чтобы мы ее любили. Подойдите к ней и поцелуйте. Покажите, как вы любите свою маму. Обнимите ее, погладьте ее волосики. Какая мама дорогая и любимая!</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теперь покажем, как мы любим братиков и сестричек. Посмотрите, кто с вами сидит – это наши братики и сестрички. Погладьте их ручки или волосики. Какие они хорошие и добрые. Мы любим всех, кто сидит рядом с нами. Это наша семья.</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Песенка:  «С Иисусом в нашем домике!»</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Теперь мы скажем спасибо Иисусу за то, что у нас есть мама, папа, братики и сестрички и за то, что Он нас всех любит.</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 ДОРОГОЙ   ИИСУС!   Спасибо Тебе за нашу маму,      спасибо за папу,     за всю нашу семью     и за Твою любовь.     Благослови нашу семью      и помоги нам жить в любви!  Аминь».</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ЗАДАНИЕ ДЛЯ РОДИТЕЛЕЙ</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течение недели повторять памятный стих, написанный на корзинке. Спрашивать у ребенка о членах семьи и поручать ему посильную помощь старшим и младшим, подчеркивая при этом, что вся семья  нуждается в его помощи.</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Сделайте маленькую корзиночку из подручных материалов и положите туда его любимую куклу. Повторите с ним историю Моисея.</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Во время утренних богослужений перечисляйте всех членов семьи и каждый раз напоминайте об Иисусе, который хранит и любит семью.</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Times" w:hAnsi="Times" w:cs="Times"/>
          <w:color w:val="262626"/>
        </w:rPr>
      </w:pPr>
      <w:r>
        <w:rPr>
          <w:rFonts w:ascii="Times New Roman" w:hAnsi="Times New Roman" w:cs="Times New Roman"/>
          <w:color w:val="262626"/>
          <w:sz w:val="32"/>
          <w:szCs w:val="32"/>
        </w:rPr>
        <w:t>Усложнение на 3 – 4 уроке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left="1040" w:hanging="48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При рассказе на ковре вместо бумажного домика можно пригласить семью из членов церкви, чтобы дети сами увидели, как построена семья. Пусть сами определят кто есть кто.</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Библейскую историю можно проиграть в сценке. Детей одеть соответственно ролей и рассказ провести в движении по классу. Вместо куклы используйте нескольких  детей в роли Моисея и принцессы.</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rPr>
        <w:t>Тема № 4</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ТВОРЕНИЕ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узнавать Иисуса на картинках. Учить понимать, что Иисус любит всех и заботится о Своем творении, что этот прекрасный мир Он создал для нас. Учить детей заботиться о Божьем творении. Вызвать радостное настроение. Воспитывать любовь к Богу и чувство благодарности.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Быт. 1, 1</w:t>
      </w:r>
      <w:r>
        <w:rPr>
          <w:rFonts w:ascii="Times New Roman" w:hAnsi="Times New Roman" w:cs="Times New Roman"/>
          <w:b/>
          <w:bCs/>
          <w:color w:val="262626"/>
          <w:sz w:val="32"/>
          <w:szCs w:val="32"/>
        </w:rPr>
        <w:t>. «Сотворил Бог небо и землю»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1.Здравствуйте, дети! Я рада всех вас видеть, и Машеньку, и Сашеньку (назвать каждого ребенка, погладить по головке). Давайте позвоним колокольчиком. Это значит, что нам пора начинать наш субботний урок (учитель звонит и рассказывает стих).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приглашает детей спеть песню «Субботний колокольчик» (раздать детям маленькие колокольчики) или другую песню по теме.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Кто-то в двери к нам стучит,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Кто-то в гости к нам спешит.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вносит куклу).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 нам Танечка пришла в гости. Детки, поздороваемся с Танечкой (дети здороваются). Танечка хочет познакомиться с нашими детками. Кто пришел к нам на урок? Под песню Танечка здоровается за ручку с детками.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3.Посмотрите, маленькие дети с мамой и папой идут в Церковь в субботу. Они очень радостны (показать картинку). Мы тоже сегодня шли в Церковь. Давайте возьмемся за ручки и споем песенку (дети берутся за руки, водят хоровод и поют).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Сегодня прекрасный субботний день! (1-й куплет)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Сегодня прекрасный святой день!  (2-й куплет) Поющ. серд. №42</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4.Иисус любит, когда детки молятся Ему. Наши детки уже умеют молиться. Посмотрите, как делает Танечка (кукла, у которой можно сложить руки, закрыть глаза): закрыла глазки, сложила ручки. Будем делать то же (песня «Если я молюсь Иисусу». Молитва).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Танечка приехала к нам на этом паровозике из далекой страны (назвать страну, куда идут пожертвования) собрать дары для Иисуса, чтобы купить деткам Библии, и у них тоже будет субботняя школа. Они будут петь песенки Иисусу, молиться и слушать интересные истории.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 Любит мой Иисус меня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Это твердо знаю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Молитва: (взявшись за руки вкруг) «Дорогой Иисус! Помоги, чтобы все детки на земле услышали о Тебе и пели  красивые песенки о Твоей любви. Аминь».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Поздравить именинников.</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Сотворение мира.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1.Сегодня мы с вами узнаем, как Бог сотворил мир. Давайте откроем наши Библии и споем наш памятный стих (у учителя большая, сложенная вдвое картонка, на которой написано «Библия», а детям раздать поменьше. Петь якобы по раскрытым «Библиям». Текст Быт.1:1 поется на любую мелодию 2р).</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«Сотворил Бог небо и землю»  Быт 1:1.</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2.Библия рассказывает нам, что Христос сотворил мир за 7 дней.  (Учитель держит в руках раскрытую детскую Библию). Сначала было темно-темно. Закройте глазки. Как темно! Но Иисус сказал: «Да будет свет!» Откройте глазки. И стал свет! (фланелеграф).  В темноте мы не можем видеть, а на свету мы видим разные цвета и краски. Например, в мыльных пузырях (учитель пускает мыльные пузыри). Посмотрите, какие они красивые, как летят! Как хорошо, что добрый Иисус создал свет и мы можем видеть столько красивого.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3.Сейчас светло, потому что это -  день, когда мы можем все видеть, играть и гулять. Но потом наступит ночь, когда мы закрываем глазки и спим. Иисус знал, что мы очень устанем, если не будем отдыхать. Видите, какой Иисус добрый. Давайте поиграем в игру «День и ночь» (раздать детям куклы). Сейчас день и куколки гуляют (Дети играют с куколкой), наступает ночь, куклам спать пора, они устали. Давайте укачаем их и споем песенку:</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Баю-бай, баю-бай,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Потихоньку засыпай,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Ты увидишь светлый Рай,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 нем цветы насобирай.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Будем вместе мы в Раю,</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Баю-баюшки-баю.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Наши куколки заснули, мы тихонько положим их и будем дальше слушать.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4.На второй день Иисус создал воздух, чтобы мы могли дышать. Давайте вдохнем носиком, вот так (учитель показывает), а теперь выдохнем. Мы не можем видеть воздух, но мы можем чувствовать и видеть, что он делает. В жаркий день так приятно, когда дует ветерок (раздать детям бумажные веера и пусть  они машут, создавая ветер. Учитель показывает, как это делать). Ветер приводит в движение вещи (показать вертушку, как она крутится). А еще Иисус создал облака. Прикрепите их к доске (облака из ваты можно раздать детям, пусть прикрепляют).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5.На следующий день Иисус посмотрел – кругом вода (фланелеграф - океан). Мы не можем жить, когда кругом вода, мы не рыбки. И Иисус создал для нас землю. И мы можем слышать, как вода плещется  (запись звука шумящей воды или плескать воду в емкости). Иисус хотел, чтобы земля была красивая и Он создал много деревьев, кустиков и травку (фланелеграф - дерево). Давайте покажем, как качаются деревья, когда дует ветерок и споем песенку (песня с движениями).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большой наш мир.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чудесный свет.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Небо Бог создал вокруг.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Он создал и облака.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6.Иисус создал также много красивых цветов. Посмотрите, какие красивые: красные, желтые, белые – разные. Вот такие красивые цветочки создал Иисус, чтобы порадовать нас. Какой добрый Иисус! Споем песенку и помашем цветочками, а потом соберем их в корзинку (вазу). (раздать искусственные цветы). Песня.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наш море  сотворил.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 цветы Бог насадил.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7.А в 4 день Иисус сотворил солнышко, чтобы светить днем (вешаем на фланелеграфе) и луну, чтобы светить ночью (фланелеграф). А еще Он сотворил звездочки, много-много звездочек (раздать звездочки на палочках. Дети поют песню). Песня.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Солнца свет Бог сотворил.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Звезды и луну создал.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8.Потом Иисус решил создать кого-то, кто бы жил в таком красивом мире. Он создал много всяких рыбок и морских животных (раздать рыб из фланелеграфа). Давайте прикрепим их на доску в «водичку». Рыбки живут в воде, они там плавают, кушают и спят. Как плавают рыбки? (учитель показывает, дети повторяют). Так они плавают. Мы споем песенку про рыбок (под песню дети имитируют руками движения рыб).</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Рыб чудесных Бог создал.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еще Он создал птичек, чтобы они радовали нас своим пением (показать картинку птицы и включить запись голосов птиц. Вместо записи можно потереть мокрой пробкой о стенки стеклянной бутылки, создается эффект пения птиц, но так, чтобы не видели дети). Некоторые птички живут на земле или деревьях, другие на воде- - это уточки, гуси (раздать птиц из фланелеграфа). Наклеим птичек на доску. Посмотрите, как много разных птичек и какие красивые. Как любит Иисус нас радовать. А как птички крылышками машут? (дети повторяют за учителем). А как зернышки клюют? (стучат пальчиком по полу или столу). Сейчас мы споем песенку про птичек.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прекрасных птиц.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на следующий день Иисус сотворил всяких зверей. Какой добрый Иисус, что создал кошечек, овечек, слоников (показывать детям игрушку и раздавать им). Давайте споем песенку про животных (дети поют песню с игрушками).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животных всех. Он любит нас!   (Сборник песен  СШ)</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Теперь давайте поставим животных возле Иисуса (на фланелеграфе фигура Иисуса, дети приносят игрушки к Иисусу).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10.Потом Иисус сотворил Адама и Еву. Это были первые папа и мама.  Они будут заботиться об этом мире (фигурки Адама и Евы, которые разговаривают с Иисусом). Иисус посмотрел вокруг – все было очень красиво. Он сказал: «Все так хорошо!» И тогда Иисус решил  сотворить еще один день  – субботу, как день отдыха. Это день рождения мира (раздать колокольчики, палочки и спеть «Субботний колокольчик или другую песню о субботе»).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11.Повторим наш памятный стих (снова раздать картонные «Библии» и дети вслед за учителем повторяют памятный стих). После этого можно раздать детям памятные стишки, написанные на Библиях, вырезанных из бумаги.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поиграем (зарядка).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«Чтобы отдохнуть немножко</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похлопаем в ладошки,           (хлопают)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Повернемся мы кругом,               (поворачиваются)</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Пробежимся мы бегом.                (бегут)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Ручки к небу поднимаем -            (поднимают руки)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Нашу землю создал Он –</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 земли Ему поклон                   (наклоняются)</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Всех детишек любит Бог –</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Сделаем глубокий вдох               (вдох)</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Сядем, встанем и опять               (присели, встали)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Будем Библию читать.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«Цветы»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1.(Учитель показывает букет натуральных цветов). Посмотрите, эти цветочки создал Бог. Какие красивые. Это листики (показывает). А это цветочек. Понюхайте, как он пахнет (дать детям понюхать). Эти цветочки Иисус создал для нас, чтобы они могли нас радовать своей красотой и своими запахами. Они растут в лесу и на лугу, на клумбах возле домика или у нас дома в горшочках (показать цветущее комнатное растение). Иисус хочет, чтобы мы заботились о цветочках. Их нужно поливать водичкой, вот так (учитель поливает), цветочки любят свет и солнышко, их нужно ставить на окошко. Они такие нежные, к ним надо прикасаться аккуратно, не надо ломать цветочки, пусть растут и радуют всех своей красотой.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Игра-зарядка «Что создал Бог»</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повторяют движения за учителем, количество движений по желанию учителя).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1.Бог создал свет (закрыли глазки ручками),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Бог создал ветерок (помахали вверху руками),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Бог создал деревья, вот такие (потянулись),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Бог создал травку, вот такую (присели),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Бог создал солнце большое-большое (разводят руки в стороны),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 Бог создал и звездочки маленькие (сводят руки),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 Бог создал рыбок (двигают руками, как рыбки),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 Бог создал птичек (машут руками),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 Бог создал зайчика (попрыгали),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 Бог создал и меня (скрестить руки на груди).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1.Давайте вспомним наш памятный стих (повторяют). Бог сотворил небо и землю, потому что любит нас: и взрослых, и деток. Споем песенку Иисусу.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«Иисус любит маленьких, как я, я,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2.Скажем спасибо Иисусу за красивый мир, который Он сотворил для нас. «Дорогой Иисус! Спасибо Тебе за солнышко и цветочки, за рыбок, птичек и всех животных, Спасибо Тебе, что Ты любишь нас.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с мыльными пузырями (учитель пускает пузыри, а дети ловят 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2.Игра с крупой. Или мукой. Нарисовать цветочек.</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1.Сделать дома вертушку.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2.Привлекать детей к уходу за комнатными растениями (поливать их вместе с детьми).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3.Игры с водой (пускать кораблики).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 время этих занятий вспоминать историю творения и памятный стих.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для занятий  3-4.</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1.Вместо вертушки взять кораблик, таз с водой и пустить кораблик плавать. Создайте поток воздуха, чтобы кораблик плыл. Можно использовать фен или подуть самим. Дети могут помогать дуть.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2.Можно принести банку с живыми рыбками,  живую птицу в клетке или   живую черепаху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3.Вместо игрушек животных можно  сделать  куклы из носка.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Раздайте больших нарисованных бабочек, пусть дети разукрашивают их карандашами.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5.Игра «Что создал Бог» - II вариант для старших детей. Детям раздают игрушки или картинки на палочках: животных, птиц, рыб, цветы, облачко и т.д. Учитель говорит: «Бог создал рыбку. Рыбка, покажись». Разнообразно проходит игра, если изменить задание: «Зайка, покажись», «Птичка, покажись» и т. д. (Ребенок с этим пособием поднимается. Учитель помогает детям сориентироваться).</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№5</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СУББОТА. ВЕСНА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Научить детей понимать, что суббота -  особенный день и готовиться к нему нужно заранее. Показать, как правильно проводить субботний день. Вызвать радостное настроение в субботний день, сделать  ожидание субботы ожиданием праздника. Воспитывать любовь к Богу и послушание Его заповеди.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Исх. 20, 8</w:t>
      </w:r>
      <w:r>
        <w:rPr>
          <w:rFonts w:ascii="Times New Roman" w:hAnsi="Times New Roman" w:cs="Times New Roman"/>
          <w:b/>
          <w:bCs/>
          <w:color w:val="262626"/>
          <w:sz w:val="32"/>
          <w:szCs w:val="32"/>
        </w:rPr>
        <w:t>. «Помни день субботний»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1.  Доброе утро, детки! Сегодня особенный праздник? Почему вы пришли такие нарядные?  ДА! Сегодня суббота – день рождения нашего мира. Мы будем сегодня петь, играть и получать подарки, как на празднике. В этот особенный день к нам пришли гости.  (Помощники входят с обезьянкой  или мишкой в руках. Игрушка должна быть большой, запоминающейся). Наши гости просят спеть песню красивую и веселую. Давайте споем: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Песню радости поем, с Иисусом мы живем,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же пришел к нам на урок сегодня? ( Песня: «Кто пришел к нам на урок?»)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Нашу гостью (обезьянку) зовут Даша. Она приготовила для наших деток подарки. (Каждому ребенку  во время песни можно дать витаминку или  несколько изюминок, маленькое печенье или  картинку).</w:t>
      </w:r>
    </w:p>
    <w:p w:rsidR="004B4ADB" w:rsidRDefault="004B4ADB" w:rsidP="004B4ADB">
      <w:pPr>
        <w:widowControl w:val="0"/>
        <w:autoSpaceDE w:val="0"/>
        <w:autoSpaceDN w:val="0"/>
        <w:adjustRightInd w:val="0"/>
        <w:ind w:left="1800" w:hanging="108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 </w:t>
      </w:r>
      <w:r>
        <w:rPr>
          <w:rFonts w:ascii="Times New Roman" w:hAnsi="Times New Roman" w:cs="Times New Roman"/>
          <w:color w:val="262626"/>
          <w:sz w:val="32"/>
          <w:szCs w:val="32"/>
          <w:u w:val="single"/>
        </w:rPr>
        <w:t>Сбор пожертвований </w:t>
      </w:r>
    </w:p>
    <w:p w:rsidR="004B4ADB" w:rsidRDefault="004B4ADB" w:rsidP="004B4ADB">
      <w:pPr>
        <w:widowControl w:val="0"/>
        <w:autoSpaceDE w:val="0"/>
        <w:autoSpaceDN w:val="0"/>
        <w:adjustRightInd w:val="0"/>
        <w:ind w:left="560"/>
        <w:rPr>
          <w:rFonts w:ascii="Geneva" w:hAnsi="Geneva" w:cs="Geneva"/>
          <w:color w:val="262626"/>
        </w:rPr>
      </w:pPr>
      <w:r>
        <w:rPr>
          <w:rFonts w:ascii="Times New Roman" w:hAnsi="Times New Roman" w:cs="Times New Roman"/>
          <w:color w:val="262626"/>
          <w:sz w:val="32"/>
          <w:szCs w:val="32"/>
        </w:rPr>
        <w:t>Сегодня СУББОТА – особенный день. Все мамы и папы пришли в молитвенный дом на праздник и детки тоже пришли, принесли свои дары.  Мы тоже сделаем подарок Иисусу. Вот какая красивая коробочка, с большим бантом. Это будет коробочка для Иисуса. Кто принес дар Иисусу?  (поют песенку и кладут дары в коробочку).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Даша будет держать коробочку, а мы будем молиться. Встанем на коленки на коврик и сложим ручки. «Дорогой Иисус!  Спасибо Тебе за подарки в этот субботний день. Мы принесли Тебе дары. Благослови их и помоги, чтобы все детки могли знать о Тебе. Аминь».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Поздравить именинников, сказать, что у них праздник. День рождения – это праздник.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Суббота.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(Дополнение к теме «Творение»). Рассказывая о днях творения, выставляем пособие «Дни творения». На большом листе плотной цветной бумаги по горизонтали прикреплены 7 невысоких карманов. Говоря о каждом дне, вставляем в карман большой квадрат с крупным рисунком творения в этот день. 7 день – суббота, вставляем силуэт Церкви.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мы уже знаем, что Бог сотворил мир (выставляем пособие «Дни творения»):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 день – свет (вставляем светлый  квадратик);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день – воздух, облака;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день – земля, деревья, цветы;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день – солнце, луна и звезды;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день – птицы и рыбы;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 день – животные и люди.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посмотрел на красивый мир и сказал «Как все хорошо! Теперь нужно отдыхать». Все дни Иисус был очень занят. Он творил мир. 1,2,3,4,5,6 (показать каждый квадратик) день Иисус работал, создавал наш красивый мир. А в 7 день (показать) Иисус не творил ничего. Он сказал: «Шесть дней - для работы, а седьмой – для отдыха». Это суббота, это день рождения мира, это праздник. Иисус сотворил субботу, чтобы все люди могли отдыхать и радоваться. Как же любит нас Иисус!. Давайте покажем, как любит нас Иисус (учитель показывает, дети повторяют, обнимая себя двумя руками за плечи). Вот как любит нас Иисус! Сильно!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Все шесть дней у нас работа,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Моем, носим, убираем,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Чистим, шьем или стираем,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 приходит к нам Суббота,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 этот день мы отдыхаем!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2.Суббота – особенный день. В субботу Иисус ждет нас в Церкви на праздник. Он хочет быть в субботу с нами. Ему нравится, когда мы в субботу приходим к Нему в Церковь, поем песенки, слушаем истории из Библии и молимся Ему. Суббота – самый радостный, самый хороший день. Давайте споем песенку о субботе. «Я люблю субботний день» ( Поющ. серд. № 28).  Будем хлопать в ладоши и петь.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 люблю субботний день, субботний день,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 люблю субботний день, люблю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Счастлив я в субботний день, в субботний день, в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Счастлив я в субботний день, люблю субботний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3.Когда мы молимся, мы говорим с Иисусом, а Иисус говорит с нами, когда мы читаем Библию. Мы можем читать Библию и узнавать  о творении мира и про субботу. Давайте приклеим маленькие Библии на доску (раздать пособия) и когда будем идти, будем говорить наш памятный стих: «Помни день субботний».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(Пособия «Библия»  вырезаются из плотной бумаги, с обратной стороны наклеивается  липучка или мелкая наждачная бумага. Так можно делать любые фигурки, для любых историй).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4.А вы знаете, как мы узнаем, какой день суббота? Мы смотрим на календарь (показать детский календарь. Делается так же, как и «Дни творения». Только лист бумаги белый, а квадраты разноцветные, каждый день другого цвета, а суббота – силуэт Церкви. Для детей этого возраста полный календарь очень сложен).</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Календарь показывает нам, какой сегодня день. Посмотрите: воскресенье, понедельник и т.д., а вот суббота – особенный день. Это Церковь (показать силуэт), в которую мы идем. Давайте посчитаем дни (учитель считает, а дети дотрагиваются рукой к каждому пальчику другой руки, поочередно, начиная с мизинца; большой пальчик – это суббота). Вот суббота, большой пальчик.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5.Суббота – это праздник, а когда у нас праздник, мы готовимся к нему. Как мы готовимся к празднику? Мы убираем, моем, готовим кушать (картинка). Мы купаемся, одеваем нарядную одежду, чтобы на празднике быть чистыми и красивыми. Давайте оденем нашу Танечку в нарядную одежду (учитель переодевает куклу). Вот какая наша Танечка нарядная. Так мы готовимся в пятницу (показать квадратик - пятницу) к субботе. И когда мы все приготовим, мы накрываем стол скатертью и зажигаем свечу (накрываем кукольный столик скатертью, зажигаем маленькую свечку и садим куклу за стол). Вечером, когда солнце опускается низко к земле и небо сияет красивыми красками (показать картинку захода солнца), наступает суббота. И мы поем песенку о субботе (раздавая погремушки для пения песни, учитель рассказывает стих):</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«Солнышко лучистое к земле опустилось</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И на небе ярко звезда засветилась,</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День особый, радостный снова наступает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И субботу вместе вся семья встречает»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поют песню с погремушками).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Затем солнышко прячется совсем, становится  темно и мы ложимся спать. Ночью все люди спят. Как детки спят? Покажите (закрыли глазки).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6.А когда утром проснемся, мы одеваем  красивую одежду и идем в Церковь на субботнюю школу.  Вот мы и пришли сегодня в церковь, потому что сегодня суббота.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7.После собрания мы идем домой, мама кормит нас вкусным обедом, а потом мы можем смотреть детскую Библию (показать детскую Библию) с красивыми картинками или пойти с мамой и папой гулять. Пойдемте погуляем и мы, а во время прогулки споем песенку (пригласить детей образовать круг, взяться за руки и пройтись по кругу под песню).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8.На прогулке мы сможем увидеть разные деревья, цветы, птичек и даже некоторых животных (показать картинки: дерево, цветок, птичка, кошка или собака).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потом солнышко опять зайдет (спрячется) и суббота окончится (показать картинку захода солнца). Папа, мама вместе с детками сядут и споют песенку, чтобы прославить Иисуса и поблагодарить за такой хороший день – субботу (картинка семья за чтением или поют). День, в который мы узнаем, как Иисус любит нас. Споем об Иисусе. Песня «Иисус любит маленьких».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10.Иисус говорит: «Помни день субботний». Давайте вместе с Дашей – обезьянкой  выучим этот стишок (учитель берет в руки  обезьянку и учит с детьми стих).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Дашенька  приглашает наших деток поиграть в «Поезд». Игра «Поезд»: учитель -  паровоз (с игрушкой в руках), дети – вагончики и становятся друг за другом (если дети совсем маленькие, то каждый ребенок сам себе паровозик и двигается как хочет). Учитель говорит: «Сейчас мы поедем на прогулку далеко-далеко. Покажите, как колеса двигаются (согнув руки в локтях, двигают ими вперед-назад и приговаривают «Чу-чу-чу! Поехали!» Под стихотворение дети движутся).</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Вот поезд наш едет,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Колеса стучат,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в поезде этом ребята сидят,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«Чу-чу-чу, чу-чу-чу, далеко вас укачу».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Стоп! Остановка! (дети расходятся гулять, когда паровоз гудит, все становятся в колонну и идут дальше). Повторить 2 раза.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 Весна»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сейчас наступила весна. Солнышко пригрело, стало тепло и снег растаял. Где снег? Нет снега! Земля согрелась под солнышком и появились (картинка) травка и цветочки. Вот какие цветочки, красивые. Понюхайте, как пахнут цветочки (учитель показывает букет цветов, дает каждому понюхать). А на деревьях появляются листочки (показать веточку с маленькими листиками). Они еще маленькие, но будут расти - расти и станут большими. И детки наши вырастут большими. Весной все радуются. Тепло, хорошо. Птички веселые песенки поют: «чив-чив, чив-чив. Весна пришла». Они всем–всем хотят рассказать об этом, поэтому так громко поют (картинка птички). Как птички поют? (дети повторяют)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Травка зеленеет,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Солнышко блестит,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Ласточка с весною</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 гости к нам летит.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Животные радуются тоже. Вот кошечка вышла погреться на солнышке (картинка). Хорошо кошечке, тепло и она замяукала от удовольствия. Как мяукает кошечка? Бабочки проснулись. Зимой, когда холодно, они спали, а весной проснулись и весело летают. Посмотрите, какая красивая бабочка (картинка). Как бабочка крылышками машет? Вот так машет. А солнышко светит и греет. Солнечные лучики как зайчики прыгают. Посмотрите, и к нам зайчик прискакал (учитель с помощью маленького зеркальца пускает солнечного зайчика). Давайте поиграем с ним.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«Солнечный зайчик»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Учитель под стихотворение пускает солнечный зайчик.Дети ловят его на полу, на стенке пониже, но так, чтобы дети могли прыгать, стараясь поймать его. Эта игра вызывает у детей большую радость, особенно, если удается детям его поймать).</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Солнечные зайчики</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Играют на стене,</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Поманю их пальчиком,</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Пусть бегут ко мне,</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Ну, лови, лови скорей.</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Вот он светленький кружок,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Вот, вот, вот – левей, левей!</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Убежал на потолок (через один раз).</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Ты поймай его, дружок!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1.Повторим с Дашей наш памятный стих (повторяют). И еще раз, чтобы Даша хорошо запомнила и другим рассказала, какой хороший день – суббота. Нашей гостье - обезьянке понравилось, как вы рассказывали стих. Теперь она его хорошо запомнит.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2.А сейчас мы споем песенку о самом лучшем дне – субботе. Песня.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3.Давайте скажем спасибо Иисусу за субботу.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Спасибо Тебе за субботу, день отдыха. Помоги нам всегда помнить день субботний. Аминь!»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1.Можно повторить игру «Солнечный зайчик».</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2.Игра с крупой. Нарисовать солнышко.</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3.Игра с кубиками. Строим молитвенный дом.</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4.Игра с куклами. Куклы встречают субботу.</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1.В пятницу, когда вы готовитесь к субботе, дайте детям возможность участвовать в посильной работе. Продолжайте учить детей, как нужно готовиться к субботе. Закрепляйте памятный стих.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 субботу днем погуляйте с детьми. В течение недели сходите в зоопарк.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3.Сделайте с детьми детский календарь. Каждый день во время домашнего богослужения помогите малышу вставить квадратик в свой кармашек. Детям нравится это несложное упражнение и они с нетерпением ждут каждый день и особенно субботу. Это помогает детям выучить дни недели.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4.Введите субботний ящик с субботними игрушками. Содержимое меняйте в зависимости от возраста и интересов ребенка. Разрешайте ими играть только в субботу.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5.Обратите внимание детей на признаки весны во время прогулки. Наблюдайте вместе за цветами, деревьями, птицами и т.д.</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6.Поиграйте в «Солнечный зайчик».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для  занятий 3-4.</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 пункте 5 накрываем скатертью детский столик, ставим свечу и с детьми садимся за столик петь песенку.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2.Пункт 8. Вместо картинок искусственные цветы и игрушки.</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3.Во вступлении можно приготовить каждому ребенку субботний подарок – маленький пакетик с угощением или  открыточкой.</w:t>
      </w:r>
    </w:p>
    <w:p w:rsidR="004B4ADB" w:rsidRDefault="004B4ADB" w:rsidP="004B4ADB">
      <w:pPr>
        <w:widowControl w:val="0"/>
        <w:autoSpaceDE w:val="0"/>
        <w:autoSpaceDN w:val="0"/>
        <w:adjustRightInd w:val="0"/>
        <w:ind w:left="720"/>
        <w:jc w:val="both"/>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6</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НАШЕ ЗДОРОВЬЕ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Познакомить детей с простыми правилами здорового образа жизни. Побуждать детей применять их в своей жизни. Вызвать радостное настроение, желание быть сильными и здоровыми.  Воспитывать любовь к Богу, чувство благодарности и послушание. Урок может быть проведен в несколько этапов, особенно в части «Рассказ на ковре», где изложены «секретики».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Иоан. 5, 6.  </w:t>
      </w:r>
      <w:r>
        <w:rPr>
          <w:rFonts w:ascii="Times New Roman" w:hAnsi="Times New Roman" w:cs="Times New Roman"/>
          <w:b/>
          <w:bCs/>
          <w:color w:val="262626"/>
          <w:sz w:val="32"/>
          <w:szCs w:val="32"/>
        </w:rPr>
        <w:t>«Иисус говорит ему: «Хочешь ли быть здоровым?»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 Доброе утро, детки! Очень рада видеть вас сегодня в субботней школе. Посмотрите на эти часики. ( Учитель показывает большие часы, сделанные из одноразовой тарелки). Что нам говорят часики?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«Тик – так, Тик – так» часики сказали,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Чтобы мы наш урок вместе начинали!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Все  встанем в кружок и споем песенку: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Доброе утро субботнего дня,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ожидает тебя и меня.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Доброе утро всем нашим друзьям,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Субботняя школа понравится вам!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  Учитель:     Кто-то в двери к нам стучит,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Кто-то в гости к нам спешит.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(Помощник приносит куклу Танечку)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К нам Танечка пришла в гости. Детки, поздороваемся с Танечкой и расскажем ей, кто пришел сегодня к нам на урок. Песня «Кто пришел к нам на урок?»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Иисус любит, когда детки  разговаривают с Ним. Давайте поговорим с Иисусом. (Перед молитвой можно спеть песню «Если я молюсь Иисусу»).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Молитва: «Отец Небесный, Спасибо Тебе, что  Ты помог прийти на субботнюю школу. Помоги нам все запомнить. Аминь».</w:t>
      </w:r>
    </w:p>
    <w:p w:rsidR="004B4ADB" w:rsidRDefault="004B4ADB" w:rsidP="004B4ADB">
      <w:pPr>
        <w:widowControl w:val="0"/>
        <w:autoSpaceDE w:val="0"/>
        <w:autoSpaceDN w:val="0"/>
        <w:adjustRightInd w:val="0"/>
        <w:ind w:left="1800" w:hanging="10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Танечка приехала к нам на паровозике из далекой страны (назовите страну, куда идут пожертвования) собрать дары для Иисуса, чтобы купить деткам Библии. У них тоже будет субботняя школа, они будут петь песенки и слушать интересные истории.</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Спеть песню «Я принес дар Иисусу», собрать дары в паровозик. Молитва.</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4. Поздравление именинников.</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 Рассказ на ковре «</w:t>
      </w:r>
      <w:r>
        <w:rPr>
          <w:rFonts w:ascii="Times New Roman" w:hAnsi="Times New Roman" w:cs="Times New Roman"/>
          <w:i/>
          <w:iCs/>
          <w:color w:val="262626"/>
          <w:sz w:val="32"/>
          <w:szCs w:val="32"/>
          <w:u w:val="single"/>
        </w:rPr>
        <w:t>Секретики здоровья»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поднимите ручки, кто хочет вырасти большим и сильным? Все детки хотят. Давайте покажем, какими большими мы вырастем (приглашает детей поднять руки и потянуться). Я вам расскажу секретики, как стать большим, сильным и красивым. А Танечка тоже послушает, она также хочет быть большой и здоровой.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32"/>
          <w:szCs w:val="32"/>
          <w:u w:val="single"/>
        </w:rPr>
        <w:t xml:space="preserve">первый секретик - </w:t>
      </w:r>
      <w:r>
        <w:rPr>
          <w:rFonts w:ascii="Times New Roman" w:hAnsi="Times New Roman" w:cs="Times New Roman"/>
          <w:color w:val="262626"/>
          <w:sz w:val="32"/>
          <w:szCs w:val="32"/>
        </w:rPr>
        <w:t> кушать только то, что помогает вырасти здоровыми и сильными: хороший хлеб, кашку, фрукты и овощи. Давайте покормим Танечку кашкой (учитель с игрушечной посуды кормит куклу). Кушай, Танечка, кашку, кушай хлеб, вырастешь здоровой и красивой.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Почему у нашей Тани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Щечки свежи, румяны?</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Потому что наша Таня</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Фрукты ест, и хлеб, и кашу.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Украинский вариант:</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Це ж чому завжди у Танi</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Щiчки свiжi та рум*янi?</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тому, що Таня наша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Iсть завжди i хлiб, i кашу.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это тебе, Танечка, яблочко (кладет на тарелку возле куклы пластмассовые фрукты и овощи, 3-4 предмета). Что это, детки? Яблочко (побуждать детей повторять названия).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Танечка покушала и ей хочется спеть песенку про яблочки (ягодки или др.). Давайте вместе с Танечкой споем.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Вырасту здоровым,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Сильным и  веселым,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Потому что я люблю,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Потому что я люблю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Яб-ло- ки! (ягодки, виноград)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(Если возможно, раздайте детям по кусочку яблока)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32"/>
          <w:szCs w:val="32"/>
          <w:u w:val="single"/>
        </w:rPr>
        <w:t xml:space="preserve">Второй секретик. </w:t>
      </w:r>
      <w:r>
        <w:rPr>
          <w:rFonts w:ascii="Times New Roman" w:hAnsi="Times New Roman" w:cs="Times New Roman"/>
          <w:color w:val="262626"/>
          <w:sz w:val="32"/>
          <w:szCs w:val="32"/>
        </w:rPr>
        <w:t>Не кушать много сладостей: конфеток, шоколадок, пирожных. От этого болят зубки и животик. Лучше мы будем кушать морковку, яблочки. Тогда у нас будет много сил и мы с радостью сможем петь и хлопать в ладоши. Давайте под песенку похлопаем в ладоши. Песня «Хлопаю в ладоши» (1 куплет).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32"/>
          <w:szCs w:val="32"/>
          <w:u w:val="single"/>
        </w:rPr>
        <w:t>Третий секретик.</w:t>
      </w:r>
      <w:r>
        <w:rPr>
          <w:rFonts w:ascii="Times New Roman" w:hAnsi="Times New Roman" w:cs="Times New Roman"/>
          <w:color w:val="262626"/>
          <w:sz w:val="32"/>
          <w:szCs w:val="32"/>
        </w:rPr>
        <w:t xml:space="preserve"> Много двигаться: ползать, ходить, бегать, прыгать, делать зарядку и играть. Давайте поиграем. Я буду говорить: руки, ноги, голова, а вы будете ими махать или вертеть (учитель показывает части тела, а дети выполняют упражнения). Давайте споем песенку про наши ручки и ножки.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глазки, носик, ротик,  (показывать части тела)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Носик, ротик,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глазки, носик, ротик,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Слушайся Христа.  (ручку поднять вверх).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плечи, коленки, ножки,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Коленки, ножки, коленки, ножки,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плечи, коленки, ножки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Слушайся Христа!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32"/>
          <w:szCs w:val="32"/>
          <w:u w:val="single"/>
        </w:rPr>
        <w:t>Еще секретик.</w:t>
      </w:r>
      <w:r>
        <w:rPr>
          <w:rFonts w:ascii="Times New Roman" w:hAnsi="Times New Roman" w:cs="Times New Roman"/>
          <w:color w:val="262626"/>
          <w:sz w:val="32"/>
          <w:szCs w:val="32"/>
        </w:rPr>
        <w:t xml:space="preserve"> Дышать свежим воздухом. Покажите, как вы можете дышать, вдохните носиком (учитель показывает, дети повторяют). Вот так дышать нужно носиком. А вы любите гулять? Когда вы гуляете, вы чувствуете, как дует ветерок – так приятно. Это воздух. Мы им дышим и у нас появляется много сил. Сделаем себе ветерок (раздать детям бумажные веера).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32"/>
          <w:szCs w:val="32"/>
          <w:u w:val="single"/>
        </w:rPr>
        <w:t>Следующий секретик.</w:t>
      </w:r>
      <w:r>
        <w:rPr>
          <w:rFonts w:ascii="Times New Roman" w:hAnsi="Times New Roman" w:cs="Times New Roman"/>
          <w:color w:val="262626"/>
          <w:sz w:val="32"/>
          <w:szCs w:val="32"/>
        </w:rPr>
        <w:t xml:space="preserve"> Это солнышко. Солнышко нужно всем. Оно помогает расти травке, цветочкам, деревьям. Сейчас наступила весна, солнышко светит и греет, тепло, травка и цветочки стали расти. И мы растем на солнышке. Когда мы гуляем, солнышко светит на нас, и мы растем сильные, здоровые и большие, как деревья. Потянемся и покажем, какие деревья (дети поднимают руки вверх и потягиваются). Вот такие большие-пребольшие и вы такими вырастете. Иисус создал солнышко, чтобы люди были сильными, большими и никогда не болели. Споем песенку про солнышко и похлопаем.</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Смотрит солнышко в окошко,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Светит в нашу комнатку,</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Мы захлопаем в ладошки,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Очень рады солнышку.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w:t>
      </w:r>
      <w:r>
        <w:rPr>
          <w:rFonts w:ascii="Times New Roman" w:hAnsi="Times New Roman" w:cs="Times New Roman"/>
          <w:color w:val="262626"/>
          <w:sz w:val="32"/>
          <w:szCs w:val="32"/>
          <w:u w:val="single"/>
        </w:rPr>
        <w:t>Еще один секрет.</w:t>
      </w:r>
      <w:r>
        <w:rPr>
          <w:rFonts w:ascii="Times New Roman" w:hAnsi="Times New Roman" w:cs="Times New Roman"/>
          <w:color w:val="262626"/>
          <w:sz w:val="32"/>
          <w:szCs w:val="32"/>
        </w:rPr>
        <w:t xml:space="preserve"> Чистая вода. Вода помогает нам смыть грязь. Вы любите купаться? Посмотрите, с какой радостью купается малыш (картинка). А покажите мне, как мама моет вам ручки (дети показывают, а учитель читает стихотворение).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Водичка, водичка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Умой мое личико,</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 глазки блестели,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 щечки краснели.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Вот так моют ручки детки, наши детки чистые и красивые. Водичка также моет нас внутри, когда мы ее пьем. Вы любите пить водичку? Посмотрите, какая чистая и вкусная вода в кувшине (показать прозрачный кувшин с кипяченой водой, налить воду в стакан и выпить, дать желающим детям). Иисус создал водичку, чтобы мы были чистыми, здоровыми и сильными. Какой добрый Иисус, как Он о нас заботится!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w:t>
      </w:r>
      <w:r>
        <w:rPr>
          <w:rFonts w:ascii="Times New Roman" w:hAnsi="Times New Roman" w:cs="Times New Roman"/>
          <w:color w:val="262626"/>
          <w:sz w:val="32"/>
          <w:szCs w:val="32"/>
          <w:u w:val="single"/>
        </w:rPr>
        <w:t>Следующий секрет.</w:t>
      </w:r>
      <w:r>
        <w:rPr>
          <w:rFonts w:ascii="Times New Roman" w:hAnsi="Times New Roman" w:cs="Times New Roman"/>
          <w:color w:val="262626"/>
          <w:sz w:val="32"/>
          <w:szCs w:val="32"/>
        </w:rPr>
        <w:t xml:space="preserve"> Если вы будете дружить с Иисусом, тогда вы будете крепкими и веселыми, потому что в ваших сердечках будет спокойно и радостно. Давайте споем песенку и приклеим наши сердечки вокруг Иисуса (дети клеят вырезанные из фланели сердечки). Песня «Я счастливый» (90).</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9.А что еще нужно для здоровья? Еще нужен отдых. Это </w:t>
      </w:r>
      <w:r>
        <w:rPr>
          <w:rFonts w:ascii="Times New Roman" w:hAnsi="Times New Roman" w:cs="Times New Roman"/>
          <w:color w:val="262626"/>
          <w:sz w:val="32"/>
          <w:szCs w:val="32"/>
          <w:u w:val="single"/>
        </w:rPr>
        <w:t>последний секретик.</w:t>
      </w:r>
      <w:r>
        <w:rPr>
          <w:rFonts w:ascii="Times New Roman" w:hAnsi="Times New Roman" w:cs="Times New Roman"/>
          <w:color w:val="262626"/>
          <w:sz w:val="32"/>
          <w:szCs w:val="32"/>
        </w:rPr>
        <w:t xml:space="preserve"> После долгого дня детки чувствуют усталость, у них глазки закрываются и им нужно хорошо поспать. Наверное, мама вас также и днем укладывает спать. Это очень хорошо. Деткам, чтобы вырасти большими и сильными, нужно много спать. Наша Танечка тоже устала и хочет спать. Уложим Танечку спать. А-а-а, Танечка, спи (укладывает куклу в коробок). Скажите Танечке: «Баюшки-баю». Когда мы спим, Иисус и ангелы нас охраняют. А после сна вы будете снова радостными и полными сил. Давайте споем песенку о воробушке.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«Чик-чирик» - поет воробушка,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«Чик-чирик» - поет из гнездышка,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Всем доволен, он спокоен,</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 Господь хранит его.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10.Выучим наш главный стих: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говорит ему: «Хочешь ли быть здоровым?»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спрашивает всех людей и деток тоже: «Хочешь быть здоровым?»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 мы ему ответим?  ДА! Кто нам дает здоровье?  Иисус!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А теперь сделаем зарядку. Повторяйте за мной: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(руки вверх) мне (руки вперед)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дал (руки в стороны) здоровье (опустить).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дал нам здоровье и если мы будем слушать маму и папу, выполнять эти секретики, мы не будем болеть и вырастем большие, сильные и здоровые.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Ножкой топ, в ладошки хлоп,</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Ножкой топ, 2 раза хлоп.</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Сяду-встану, сяду-встану,         (приседать)</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Прыгну - солнышко (облачко) достану,</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Буду сильным и здоровым,</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Симпатичным и веселым.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подходит к кукле в коробке). Ой, детки, наша  кукла Танечка заболела. Головка горячая, горлышко красное, насморк и кашляет. Надо Танечку лечить. Сделаем ей компресс (перевязывает горлышко), поставим термометр, дадим выпить лекарство. Лежи в кроватке, Танечка, и скоро выздоровеешь. Знаете, детки, Иисусу грустно, когда кто-то болеет. Он хочет, чтобы все были здоровыми и веселыми. И когда Иисус жил на земле, Он помогал многим больным людям: и взрослым, и детям. Однажды к Иисусу прибежал человек и стал просить Его: «Иисус, пожалуйста, приди к нам домой, мой маленький сыночек очень болен и никто не может ему помочь. Но я знаю, что Ты можешь исцелить его. Идем быстрее» (фланелеграф). Иисус ласково сказал отцу: «Возвращайся домой. Твой сынок здоров». Папа сразу поверил Иисусу. Если Иисус сказал, что мальчик будет здоров, то это так и будет.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Когда папа вернулся домой, его сынок был здоров, как и сказал Иисус (фланелеграф). Вся семья сильно полюбила Иисуса и сказали Ему: «Спасибо, Иисус». Иисус любит всех детей. Он хочет, чтобы они были здоровы и счастливы. И когда нам нужна помощь, Иисус всегда поможет. Какой добрый Иисус! Давайте споем песенку Иисусу (с движениями).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читаем – Он и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играем – Он и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шагаем – Он и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и 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Дружба с Иисусом хороша,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Рвется к Нему моя душа,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 вечности дружно мы идем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и 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1.Вы помните наш главный стих? Повторим его вместе с мамами (папами). Чтобы вся наша семья заботилась о своем здоровье и никогда никто не болел. ( Раздайте детям памятный стих, написанный на бумажном яблоке или морковке).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2.Песня «Милость Твоя» (песня – зарядка)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3.Давайте скажем Иисусу спасибо. Он дал нам здоровье, заботится о нас и помогает, когда мы болеем. Молитва.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Подвижная игра «Солнышко и дождик».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Смотрит солнышко в окошко,          (стали в круг, водят хоровод)</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Светит в нашу комнатку,</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Мы захлопаем в ладошки,               (хлопают в ладоши)</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Очень рады солнышку!</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Дождик-дождик,                                (убегают на ковер)</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Полно лить,</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Малых детушек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Мочить!                            Повторить 2-3 раза.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2.Игра «в доктора». Лечат куколок.</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1.Если ваша семья еще не живет по здоровому образу жизни, то самое время начать. Научите детей применять эти правила в повседневной жизни; пересмотрите свое меню, ограничьте употребление детьми сладостей, не позволяйте перекусывать, больше гуляйте, чаще проветривайте квартиру, начните по утрам делать с детьми зарядку, организуйте домашние Богослужения. Пусть эти принципы станут нормой жизни детей.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Усложнение </w:t>
      </w:r>
      <w:r>
        <w:rPr>
          <w:rFonts w:ascii="Times New Roman" w:hAnsi="Times New Roman" w:cs="Times New Roman"/>
          <w:color w:val="262626"/>
          <w:sz w:val="32"/>
          <w:szCs w:val="32"/>
          <w:u w:val="single"/>
        </w:rPr>
        <w:t>для занятий 4 – 6.</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1.Секрет №3. Игра усложняется. Учитель называет любую часть тела, а дети должны показать (животик, носик, голова и т.д.).</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картинки «ребята в ванне» взять маленькую куклу и игрушечную ванну.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3.Библейская история рассказывается с настольным театром.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4.Вместо игры «Солнышко и дождик» можно взять игру «День и ночь». Что мы делаем днем? Гуляем, играем. А что мы делаем ночью? Спим. Как дети спят? (присели и закрыли глазки). Когда я скажу: «День», вы будете ходить, бегать, прыгать, а когда скажу «Ночь», вы присядете и закроете глазки, как будто спите.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5.В начале библейской истории, когда кукла заболела, читаем стих:</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Тихо. Тихо. Тишина.</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Кукла бедная больна,</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Просит музыки она.</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Спойте, что ей нравится,</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И она поправится.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 предложить детям спеть для куколки песню.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№7</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ЛЕС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детей узнавать Иисуса на картинках. Познакомить детей с обитателями леса. Учить отвечать на простые вопросы, повторять за учителем слова. Показать заботу Бога о Своем творении, в первую очередь о людях. Воспитывать любовь и благодарность  Богу, уверенность в Божьей заботе и помощи.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Псалом 148, 1. 9.  </w:t>
      </w:r>
      <w:r>
        <w:rPr>
          <w:rFonts w:ascii="Times New Roman" w:hAnsi="Times New Roman" w:cs="Times New Roman"/>
          <w:b/>
          <w:bCs/>
          <w:color w:val="262626"/>
          <w:sz w:val="32"/>
          <w:szCs w:val="32"/>
        </w:rPr>
        <w:t>«Хвалите Господа горы, холмы и деревья…»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1.Доброе утро, дети!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Послушайте, звенит звоночек в часиках. Стрелочки стоят на цифре 10. Это значит, нам пора начинать наш субботний урок. Часики тикают «Тик-так, тик-так, на урок пора». Как тикают часики? (дети повторяют). Давайте споем песенку «Часики: тик-так» (раздать часики).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2.Посмотрите, детки, это деревце совсем без листочков. А сейчас на улице лето и на деревьях зеленые листочки. Давайте наденем на дерево листочки. Каждый на свою веточку. Мы будем приходить каждую субботу, и все больше листиков будет на вашей веточке.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(Каждый ребенок вешает на свою веточку листочек своего цвета). Веточку мы подарим Зайчику, который живет в лесу. Он привык сидеть под деревьями в лесу, вот мы ему и устроим лес  в нашем  классе. (Ставят украшенное листьями «дерево» в углу класса.) Но зайка хочет познакомиться с вами. Назовите свои имена зайке.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Поют песню «Кто пришел к нам на урок?»</w:t>
      </w:r>
    </w:p>
    <w:p w:rsidR="004B4ADB" w:rsidRDefault="004B4ADB" w:rsidP="004B4ADB">
      <w:pPr>
        <w:widowControl w:val="0"/>
        <w:autoSpaceDE w:val="0"/>
        <w:autoSpaceDN w:val="0"/>
        <w:adjustRightInd w:val="0"/>
        <w:ind w:left="1800" w:hanging="10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Все детки пришли в церковь сегодня, в праздничный день – субботу. Это самый лучший день, когда к Иисусу все приходят, чтобы петь, молиться и слушать интересные истории. Давайте все споем песенку о субботе.</w:t>
      </w:r>
    </w:p>
    <w:p w:rsidR="004B4ADB" w:rsidRDefault="004B4ADB" w:rsidP="004B4ADB">
      <w:pPr>
        <w:widowControl w:val="0"/>
        <w:autoSpaceDE w:val="0"/>
        <w:autoSpaceDN w:val="0"/>
        <w:adjustRightInd w:val="0"/>
        <w:ind w:left="1800"/>
        <w:jc w:val="both"/>
        <w:rPr>
          <w:rFonts w:ascii="Geneva" w:hAnsi="Geneva" w:cs="Geneva"/>
          <w:color w:val="262626"/>
        </w:rPr>
      </w:pPr>
      <w:r>
        <w:rPr>
          <w:rFonts w:ascii="Times New Roman" w:hAnsi="Times New Roman" w:cs="Times New Roman"/>
          <w:color w:val="262626"/>
          <w:sz w:val="32"/>
          <w:szCs w:val="32"/>
        </w:rPr>
        <w:t>Поют песню «Субботний колокольчик», использовать колокольчики и палочки.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4.Иисус учит детишек молиться (прикрепляют к доске фигурки молящихся детей возле Иисуса). Он учит закрывать глазки, складывать ручки и преклонять коленочки. Маленькие дети рядом с Иисусом тоже будут молиться (под песню дети встают на колени вокруг учителя, который молится).  Помощник незаметно выносит зайку за двери.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Детки, а куда ушел зайка? Он, наверное, что-то забыл!</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Тук- тук, тук-тук-тук,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Кто за дверью там стоит?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 двери лапкою стучит?          (учитель вносит игрушку-зайчика с сумкой)</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Это зайчик, зайчик-побегайчик!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какая сумочка у зайчика! Он очень любит Иисуса и собирает для Него дары. Мы тоже принесли дары, давайте положим их зайчику в сумочку. Зайчик отнесет дары детям в далекую страну. Посмотрите, каким детям купят на эти дары Библии (показать картинку). Один ребенок несет зайчика, другие складывают дары в его сумочку и поют песенку «Я принес дар Иисусу».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Молитва:  «Дорогой Иисус! Спасибо тебе, что  Ты нас любишь и всех деток. Благослови наши дары для далекой страны. Аминь».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Поздравление именинников.</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Тема на ковре «Лес»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наступило лето. Летом тепло, ярко светит солнышко, много травки и цветов, а на деревьях зеленые листочки. Можно бегать босичком, купаться в речке и загорать.</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Лето, лето к нам пришло!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Стало сухо и тепло,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По дорожке прямиком</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Ходят ножки босиком.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как хорошо летом в лесу! Наш добрый Иисус создал красивый лес. Посмотрите, как красиво (показать большую картину леса). В лесу растет много-много деревьев. Есть такие (картинка лиственного дерева), у которых на веточках листочки, красивые зеленые листочки. Эти деревья похожи на наше дерево, которое мы украсили. А есть такие (хвойное дерево), у которых не листочки, а маленькие колючки и иголочки, это елочки. Повторите, как называется это дерево? (повторяют). Иисус посылает дождик, чтобы поливать деревья и травку, и солнышко, чтобы они лучше росли. Иисус заботится о лесе. Когда Он был маленький, тоже любил гулять в лесу. Давайте споем песенку про маленького Иисуса (раздать веточки, дети ими размахивают) «Маленький Иисус» № 89 (1к.).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лесу,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Гулять в лесу, гулять в лесу,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лесу,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Когда ребенком был.</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Песню можно исполнять вокруг маленького дерева или ветки, поставленной посреди класса.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2.Наш зайчик (показать игрушку) живет в лесу, там его домик. Посмотрите, какой зайчик пушистый, мягкий (рассматривают), а какие у него длинные ушки, чтобы все слышать хорошо, а какой маленький хвостик. У зайчика длинные лапки, чтобы бегать быстро и прыгать далеко. Как зайчик прыгает, покажите (прыжки на двух ногах). Зайчики всего боятся и поэтому прячутся за кустики. Зайчик ест травку и очень любит морковку и капусту. Давайте угостим зайчика морковкой (угощают). Скажите: «Ешь, зайчик, морковку». Хотите попробовать, какую вкусную морковку ест зайчик? (Раздайте по кусочку морковки каждому ребенку). Иисус заботится о маленьких зайчиках и защищает их, чтобы никто их не обидел.  Иисус очень добрый.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3.Мы сегодня вместе с зайчиком пойдем  погулять. Посмотрим, что там есть в лесу и кто там живет! В лесу очень интересно и весело. Пойдемте все вместе (идут стайкой, учитель читает стихотворение):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«Ой, как весело в лесу!</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Встретим рыжую лису.</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Сосны-невелички,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на соснах птички.</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Зайчик прыгает в траве,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Светит солнышко везде».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4.Какая мягкая зеленая травка в лесу и как много красивых цветочков. Посмотрите, где цветочки? (по комнате расставлены искусственные цветы). Давайте соберем букет для мамы. Подарим ей цветочки и споем песенку.  Поющ. серд. № 11.</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Принесите, принесите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Вы друзьям своим цветы,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Подарите, подарите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Им букеты доброты.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5.Еще Бог вырастил в лесу вкусные ягодки. Они растут на маленьких кустиках. Посмотрите, какие они красивые, красные-красные, а какие вкусные. Угощайтесь (угостить детей ягодами). Правда, вкусные? Скажем Иисусу спасибо за ягодки (дети говорят: «Спасибо, Иисус, за ягодки!»).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6.Ягодки очень любит кушать медведь (показать игрушку). А еще мишка любит мед. А вы любите мед? Он собирает мед в лесу. Мед делают пчелки. Они жужжат «жжжжжжж». Как жужжат пчелки? (дети повторяют). Где наши пчелки? (раздать детям фигурки-картинки пчелок или игрушки-пчелки на пальчики. Дети размахивают ими и жужжат).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7.А кто это сидит? Посмотрите, это белочка (на подоконнике или в другом месте положить незаметно белку). У белочки пушистая рыжая шубка и большой пушистый хвост. Погладим белочку (гладят). Она любит кушать орешки, покормим  ее (кормят белку орехами).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8.А еще в лесу живет рыжая лисичка и маленький колючий ежик, у него вся шубка в колючках, как на елочке (показать картинку). Ежик маленький, хороший. Обо всех животных в лесу заботится Бог. Какой Он добрый!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на веточках деревьев сидят птички и поют веселые песенки. Послушайте, как они поют (запись голосов птиц или незаметно потереть мокрой пробкой по стенкам стеклянной бутылки). Давайте и мы вместе с птичками споем песенку. Песня «Чик-чирик» (1 куп.).</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 Это птичка-дятел (показать картинку). Он сидит на дереве и стучит клювом: «Тук-тук, тук-тук»,  он так ищет себе еду. Как стучит Дятел? (дети стучат пальчиком или кулачком по полу и говорят: «тук-тук»). А эту большую черную птицу зовут ворона. Ворона каркает «кар-кар, кар-кар». Как каркает ворона? (повторяют). Всех птичек в лесу кормит Бог. Он дает им в пищу зернышки, ягодки и червячков. А еще Бог научил птичек строить гнездышки, это домики птичек. Они берут солому, веточки, травку, перышки и из них складывают гнездышки (показать картинку или настоящее гнездо). И птичка-мама в этом домике растит своих деток-птенчиков (картинка птенцов в гнезде). Как птичка машет крылышками? (показывают). Птичка летает и ищет  еду для своих птенчиков.</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11.Наш Бог создал чудесный лес и заботится о нем, Давайте все вместе скажем наш памятный стишок:  «Хвалите Господа все горы, холмы и деревья». (Раздать детям деревья, вырезанные из бумаги, на которых написан памятный стих).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красивый лес,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Много в том лесу чудес,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деревья - вот такие!  (встают на носочки, высоко поднимая руки)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цветочки – вот такие!  (нагибаются к земле)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грибочки подрастают!   (чуть выше поднимаются)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Пчелки мед там собирают!   (вращаются вокруг себя)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Вкусны ягодки растут,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Мишки, ежики живут!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прекрасный лес,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Много в том лесу чудес!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12.А ночью в лесу зажигаются яркие звездочки (зажечь фонарик), детям раздать звездочки на палочке). Они светят для всех птичек и зверей.  Они видят дорогу, куда идти домой.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13.Наш Бог – очень добрый Бог. Он создал такой красивый лес, зверей в нем, птичек, цветочки и ягодки. Он нас очень любит. Мы тоже Его будем любить. Давайте подарим Иисусу наши сердечки (на фланелеграфе фигура Иисуса, прикрепляют вокруг фигуры свои сердечки).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14.Детки, вам понравилось гулять в лесу? Каждое дерево в лесу славит Бога, каждый цветочек, каждый листочек. ( Повторить 2 раза памятный стих).  А теперь споем песенку об Иисусе, который сотворил красивый лес:  Поющ. серд. № 57.</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нас, Бог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всех детишек,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нас, Бог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всех детишек.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мы с вами поиграем. Какую большую черную птицу мы видели в лесу? Ворону, как ворона каркает? А как крылышками машет?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«Вороны».</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Вот под елочкой зеленой</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Скачут весело вороны:       (дети бегают, размахивая руками)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(Громко)     (повторяют за учителем)</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Целый день они кричали,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Спать медведю не давали: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(Громко)     (повторяют за учителем)</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Только к ночи умолкают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И все вместе засыпают: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(Тихо)         (садятся на корточки, ручки под щечку - засыпают)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Хорошо наши детки играли. Вот как много ворон у нас было. А сейчас послушайте историю, как ворона помогла одному человеку (историю рассказывать с использованием фланелеграфа или игрушки-вороны). Давным-давно жил один человек. Звали его Илия. Он очень любил Бога и всегда делал то, о чем просил его Бог. Однажды  Бог сказал ему идти к маленькому ручейку. А этот ручей был очень далеко. Долго-долго шел Илия. Давайте покажем, как долго шел Илия (пальчиковая игра: двумя пальчиками имитируем шаги). И когда нашел Илия ручей, очень обрадовался, что может отдохнуть. Он очень устал, ножки  болели и поэтому Илия сел под деревом у ручья и заснул. Как он заснул, покажите (закрывают глаза, складывают руки по щечку). Да, так спал Илия. А когда он проснулся, ему захотелось кушать, но нечего было кушать. И вот, видит Илия,  летит к нему ворона. Как летит ворона? (машут руками и каркают). А в клюве держит она  кусочек хлеба и роняет этот хлеб возле Илии. Взял Илия хлеб и съел. Что он сказал вороне? Как вы думаете? Спасибо! Эту птичку послал Бог накормить Илию. Когда на следующее утро Илия проснулся, снова прилетели черные птицы и принесли для Илии хлеб и другую пищу. Каждый день Илия благодарил Бога за пищу, которую приносили ему птицы.</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Бог знал, что Илии нужна пища и позаботился о нем. Какой добрый Бог, как Он любил Илию. Бог любит и нас и знает, когда нам нужна помощь. Если нужно будет, Он пошлет ворону, чтобы принесла еду  для голодного. А у деток есть еще папы и мамы, которые заботятся о них.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споем песенку. Песня с движениями: «Вместе читаем – Он и 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1.Давайте вспомним наш памятный стих (пусть держат в руках бумажные деревья и повторяют памятный стих).</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2.Повторите песню из тех, что пели на уроке.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3.Поблагодарите с детьми Иисуса за чудесный лес и Его заботу.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«Найди зайку». Учитель прячет зайчика в комнате, а дети ищут. Учитель помогает.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2.Игры с игрушками-животными.</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1.Совершите прогулку в лес, понаблюдайте за жителями леса. Расскажите, как Иисус заботится о слабых и беззащитных животных, птицах, насекомых.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2.Если есть возможность, сводите детей в зоопарк.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3.Понаблюдайте за воронами, вспомните библейскую историю.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4.Перед едой напоминайте детям о том, как Бог заботится о нас, дает пищу на каждый день.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5.В повседневной жизни чаще говорите детям о любви и заботе Бога.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1.Если на улице тепло, то можно провести занятие на улице. Рассмотреть деревья, травку, цветы, птичек.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2.Можно вместо картины «лес» использовать макет («Творческая активность», Болтон, стр.32).</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3.Библейскую историю рассказать с показом кукольного театра из пенопласта («Отличные идеи для учителей» Б.Гундерсен, стр.37).</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№8</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САД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Открывать детям любовь и заботу Бога. Познакомить детей с растительностью сада и его обитателями. Учить узнавать и называть некоторые фрукты и овощи, знать обобщающие слова: фрукты, овощи. Учить ухаживать за садом, помогать родителям. Вызвать радостное настроение и интерес к занятию в субботней школе. Воспитывать любовь и благодарность Богу, трудолюбие.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Быт. 2, 15. </w:t>
      </w:r>
      <w:r>
        <w:rPr>
          <w:rFonts w:ascii="Times New Roman" w:hAnsi="Times New Roman" w:cs="Times New Roman"/>
          <w:b/>
          <w:bCs/>
          <w:color w:val="262626"/>
          <w:sz w:val="32"/>
          <w:szCs w:val="32"/>
        </w:rPr>
        <w:t>«Взял Господь человека и поселил его в саду».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  Доброе утро, детки! Сегодня у нас праздник! Я сейчас раздам вам красивые веточки и с ними будем петь субботний псалом.(Раздать веточки, пусть машут и поют).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 субботний день,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 субботний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покоя день, покоя день, покоя день,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покоя день, покоя день!</w:t>
      </w:r>
    </w:p>
    <w:p w:rsidR="004B4ADB" w:rsidRDefault="004B4ADB" w:rsidP="004B4ADB">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теперь споем песенку с инструментами: с колокольчиками, с палочками, с погремушками. У всех должны быть инструменты.  Поющ. серд. № 5.</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Творца!</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4B4ADB" w:rsidRDefault="004B4ADB" w:rsidP="004B4ADB">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Славьте  Его!</w:t>
      </w:r>
    </w:p>
    <w:p w:rsidR="004B4ADB" w:rsidRDefault="004B4ADB" w:rsidP="004B4ADB">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«Дорогой Иисус! Спасибо Тебе за Этот субботний день, за наш красивый класс. Помоги нам хорошо учиться и все запомнить. Аминь».</w:t>
      </w:r>
    </w:p>
    <w:p w:rsidR="004B4ADB" w:rsidRDefault="004B4ADB" w:rsidP="004B4ADB">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У нас сегодня крылатая субботняя гостья – Ласточка из далекой страны. (Ласточку можно вырезать  из бумаги.  Поперек через разрез  в спинке вставить крылышки. Ниточками соединить птичку с легкой корзинкой). Она будет собирать дары, которые мы принесли Иисусу. Подходите, детки к ласточке и кладите свои дары в корзинку. Песенка о дарах: «Я принес дар Иисусу».</w:t>
      </w:r>
    </w:p>
    <w:p w:rsidR="004B4ADB" w:rsidRDefault="004B4ADB" w:rsidP="004B4ADB">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о дарах.</w:t>
      </w:r>
    </w:p>
    <w:p w:rsidR="004B4ADB" w:rsidRDefault="004B4ADB" w:rsidP="004B4ADB">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Поздравление именинников.</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Рассказ на ковре «Сад»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какое сейчас время года? Сейчас лето.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Лето, лето к нам пришло!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Стало сухо и тепло,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Кружат пчелки, вьются птицы,</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Солнце в небе веселится.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Летом так хорошо в саду. Наш добрый Иисус создал чудесный сад. Он человеку сделал подарок – поселил его в саду, где было очень красиво. Посмотрите, какие красивые деревья, цветочки  в саду (показать большую картину). И какие чудесные ягодки и фрукты. Иисус, когда жил на земле, любил ходить в сад. Там Он часто отдыхал, смотрел на красивые деревья и цветочки и слушал, как поют птички. Давайте мы тоже возьмемся за ручки, погуляем в саду и споем песенку (дети берутся за руки и водят хоровод вокруг дерева, поют песню «Маленький Иисус»).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саду,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Гулять в саду, гулять в саду,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саду,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Когда ребенком был.</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2.Наш добрый Иисус вырастил в саду разные ягодки. Бог нас очень любит, поэтому сделал их вкусными. А вы любите ягодки? Это ягодка-малинка (показать картинку), она очень вкусная и полезная. Малинка лечит горлышко, когда оно болит. Нужно пить чай из малинки. Угощайтесь малинкой (учитель дает по 1 ягодке и читает стихотворение).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 саду-садочке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Выросла малинка,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Соберу в корзинку</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Ягоду – малинку!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это клубничка (показать). Давайте будем собирать ягодки в корзинку (разложить на коврике фигурки клубники, дети собирают в корзинку). Ой, как много ягод мы насобирали, детки хорошо потрудились в нашем садике.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Во саду – садочке выросла клубничка,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Солнце ее греет, дождичек лелеет!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3.А какие красивые цветочки вырастил Иисус в нашем саду: белые, красные, синие; большие и маленькие (показать). Понюхаем, как они пахнут! (раздать натуральные цветы). Споем песенку и подарим цветочки маме.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4.А на цветочки прилетают отдыхать красивые маленькие бабочки (картинка). У них красивые крылышки. Они ими машут и летают с цветочка на цветочек. Покажите, как бабочки машут крылышками? Давайте споем песенку про бабочек (раздать сделанные из бумаги бабочки). Мы уже знаем пчелок, они жужжат и  прилетают  в сад собирать мед, когда цветут деревья в саду. Споем песенку про пчелок:  Поющ. серд. № 31.</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За моим окошком вишенка цветет,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Хлопотунья – пчелка собирает мед.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Жизнь моя, как вишенка цветет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Пусть приятным будет ее плод,</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Чтобы мог я всем добро творить,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Чтобы мог я Господа любить.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В саду растут особенные деревья – фруктовые. На фруктовых деревьях вырастают груши, сливы, вишни, яблоки (произносить название фрукта и показывать). Это фрукты. Фрукты очень вкусные и полезные. Детки будут их кушать и вырастут сильными и большими. Давайте повесим на дерево яблочки (на доску на фигуру большого дерева дети прикрепляют яблоки, учитель читает стих):</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Яблоко спелое красное, сладкое,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Яблоко сочное с кожицей гладкою,</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Яблоки красные, яблоки белые,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Самые вкусные, самые спелые.</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Угостите детей яблоками или другими возможными фруктами, чтобы они запомнили  их вкус.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6.А  прямо из  земли растут маленькие кустики. Из них Иисус вырастил для нас овощи: огурчик, помидорчик, морковку, капусту (показать, дети крепят на доску). Это овощи. Овощи тоже очень полезные. Мама будет из них готовить салатик. А детки будут кушать и будут здоровыми. Как мама делает салатик из капусты? Давайте покажем  (дети повторяют движения за учителем).</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Есть у нас капуста,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Вот она капуста,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режем, режем,</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солим, солим,</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трем, трем,</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мнем, мнем.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(Изображаем руками размер капусты, а потом показываем, как мы ее режем, солим, мнем, трем).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7.В садик прилетают красивые птички петь свои веселые песенки. Они строят гнездышки на деревьях и высиживают яички. Из яичек потом появляются маленькие птенчики (картинки: гнездо, в нем птичка, сидящая на гнезде). Их нельзя обижать, они хорошие. Это птичка-синичка (картинка), желтый животик. Она живет в нашем саду. Очень веселая птичка (раздает поделки птичек под стихотворение):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«Скачет шустрая синица,</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Ей на месте не сидится,</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Прыг-скок, прыг-скок,</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Завертелась, как волчок»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Поем песню о добром Иисусе, который хранит и любит всех птичек. Поющ. серд. №15.</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все цветы, все цветы, все цветы?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все цветы? Творец мой все создал!</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птичек всех, птичек всех, птичек всех?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птичек всех? Творец наш все создал!</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хранить может птичек всех, птичек всех, птичек всех?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хранить может птичек всех? Хранит их мой Иисус!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(Если нужно продолжить песню, можно вставить слово «Кормить»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8.Иисус заботится о садике. Он говорит солнышку, чтобы оно светило на деревья, кустики, цветочки, ягодки. Солнышко  освещает садик и все растет (раздать солнышки с вырезанным овалом для лица внутри. Дети смотрят в солнышко).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«Сотворить кто мог солнышко?» Поющ. серд. № 15.</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9.Иисус посылает дождик, чтобы он поливал деревья, цветочки, овощи. Они тоже пить хотят. Вот какой дождик идет (показать картинку дождя, дети рассматривают, учитель читает стих):</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Дождик, дождик пуще,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Будет травка гуще.</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Дождик, дождик посильней,</w:t>
      </w:r>
    </w:p>
    <w:p w:rsidR="004B4ADB" w:rsidRDefault="004B4ADB" w:rsidP="004B4ADB">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Огород ты наш полей.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Дождик капает «кап-кап-кап». Как капает дождик? (повторяют).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10.Но за садиком надо ухаживать. Сначала мы вскопаем землю лопаткой (показать игрушечную лопатку) и посадим семечко (крупные семена: арбуз, тыква). Иисус позаботится о семенах и вырастит из них вкусные плоды. Поливать тоже надо, чтобы лучше росли. Давайте польем из леечки цветочки. Тогда они вырастут большие (каждому ребенку дать полить из леечки комнатные растения).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11.Иисус очень любит нас, поэтому Он подарил нам садик. Мы тоже Его будем любить и принесем Ему наши цветочки (рядом с большой фигурой Иисуса прикрепляют цветы).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13.Бог создал чудесный сад, Он любит нас. Давайте возьмемся за ручки, погуляем по садику.  Песня:  «Бог создал чудесный сад» Песни СШ № 16. (берутся за ручки, ходят вокруг дерева и поют песенку).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«Солнышко и дождик».</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я расскажу вам о самом чудесном садике. Когда Бог сотворил наш мир, Он сотворил Адама и Еву (используем фланелеграф). Бог любил Адама и Еву и подарил им на день рождения чудесный сад и назвал его Едем. В саду была мягкая зеленая травка и много-много красивых цветов. Бабочки летали возле цветочков. Как бабочки крылышками машут? Там было много деревьев с вкусными фруктами и было особенное дерево с вкусными и полезными плодами. Адам и Ева ели эти плоды и не болели. В саду была речка с чистой водичкой, в ней плавали красивые рыбки. Как рыбки плавают? (показывают). Веселые птички пели свои песенки. Как птички поют? (учитель говорит, дети повторяют). Много-много разных птичек, и больших, и маленьких, таких красивых-красивых. В этом саду жили разные животные. Все они были очень добрые и любили Адама и Еву. Кошечки, собачки, слоники, лев – все они дружили с Адамом и Евой (картинки животных).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мы выучим наш памятный стишок: « Взял Господь человека и поселил его в саду». (Повторите  несколько раз. Затем раздайте текст памятного стиха, написанный на бумажной клубничке или малинке).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Адам и Ева очень любили свой садик. Им нравилось теплое солнышко, голубое небо и красивые белые облака. А где находятся облака? Там, высоко в небе! Покажите, как высоко (дети поднимают руки и потягиваются вверх). Адаму и Еве нравились рыбки в речке и веселые птички, вкусные фрукты и красивые цветы. Хорошо было Адаму и Еве в саду. Они гуляли по саду, играли с животными. Еве так нравилось гладить пушистого зайку (показывает игрушку, давайте и мы погладим нашего зайчика), наблюдать, как слоник своим хоботом пьет водичку. Это слон (показать), а это – его длинный хобот. Хоботом слон срывает с дерева вкусные плоды и пьет водичку.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Но они не только гуляли и играли. Иисус поручил им ухаживать за садиком. Адаму и Еве очень нравилось ухаживать за деревьями и цветочками и заботиться о птичках и животных. Хорошо было Адаму и Еве в саду.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Бог любит и нас, Он создал для нас чудесный сад. Много вкусных ягод, фруктов и овощей; птичек и животных. Какой добрый Иисус! Он поселил человека в саду!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покажем, какие животные жили в Едемском саду у Адама и Евы.</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Зайчики                    (дети прыгают)</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Птички                     (бегают, размахивая руками)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Рыбки                      (движения рук, имитирующие рыб)</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Медведь                 (идут, переваливаясь с ноги на ногу)</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Лошадка                 (высоко поднимают согнутые в коленке ноги)</w:t>
      </w:r>
    </w:p>
    <w:p w:rsidR="004B4ADB" w:rsidRDefault="004B4ADB" w:rsidP="004B4ADB">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Песня. «Любит мой Иисус меня, это твердо знаю я!»</w:t>
      </w:r>
    </w:p>
    <w:p w:rsidR="004B4ADB" w:rsidRDefault="004B4ADB" w:rsidP="004B4ADB">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1.  Игра.            Покажите, какие фрукты и овощи  растут в саду.</w:t>
      </w:r>
    </w:p>
    <w:p w:rsidR="004B4ADB" w:rsidRDefault="004B4ADB" w:rsidP="004B4ADB">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(Показывайте детям открытки с изображением различных фруктов, пусть они найдут названные вами фрукты.  Затем покажите овощи, пусть назовут те из них, которые вы покажете).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2.Скажем спасибо Иисусу за красивый сад, за фрукты и овощи, которые растут в саду.    Молитва.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1.Подвижная игра «Мы посадим семечко».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Мы посадим семечко               (присели)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И польем его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Вырастает с семечка               (встали)</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Деревцо.</w:t>
      </w:r>
    </w:p>
    <w:p w:rsidR="004B4ADB" w:rsidRDefault="004B4ADB" w:rsidP="004B4ADB">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Вот такое! Большое – большое!              (потянулись вверх)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2.Дидактическая игра. Выбери фрукты (овощи): детям даются три картинки: 2 из них с фруктом, одна с посторонним предметом. Нужно выбрать фрукты.</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1.Приучать детей ухаживать за растениями.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2.Посадите в горшочке семена и наблюдайте, как они прорастают.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3.Знакомьте детей с разными фруктами и овощами: форма, цвет, вкус, как растут. Учите обобщать их по группам: фрукты  и  овощи.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4.Понаблюдайте за бабочками.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5.Расскажите, как птицы строят гнезда. Если есть возможность, понаблюдайте за гнездом.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1.Если позволяет погода, проведите занятие на природе.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картинок используйте натуральные фрукты и овощи.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3.Можно принести птичку в клетке.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 пункте 5 вместо фланелеграфа можно повесить вырезанные фигурки яблок на дерево, вокруг которого водили хоровод.</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5.Вместо картинки «дождь» можно показать дождь, поливая лейкой с мелкими отверстиями в таз.</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9</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ЖИВОТНЫЕ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открывать детям любовь и заботу Бога. Воспитывать благодарность и доверие Богу. Познакомить детей с домашними животными. Учить узнавать и называть их. Воспитывать любовь к животным и заботу о них. Поддерживать радостное настроение и интерес к занятию.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Псалом 9, 2</w:t>
      </w:r>
      <w:r>
        <w:rPr>
          <w:rFonts w:ascii="Times New Roman" w:hAnsi="Times New Roman" w:cs="Times New Roman"/>
          <w:b/>
          <w:bCs/>
          <w:color w:val="262626"/>
          <w:sz w:val="32"/>
          <w:szCs w:val="32"/>
        </w:rPr>
        <w:t>.  «Буду славить Тебя, Господи!»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  Можно использовать вступление из любого урока.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Рассказ на ковре «Кто в сарайчике живет?»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1.Посмотрите, дети, что это? Это сарай, где живут домашние животные (из кубиков построен сарай на нескольких животных). У нас есть много друзей – животных, которых мы можем встретить на субботней школе! (раздать игрушки – домашние животные. Раскачивают ими в воздухе и поют песню).</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«Бог создал чудесный мир. Бог создал животных всех, Он любит нас».</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2.Давайте посмотрим, кто в сарайчике живет. Тук-тук, кто в сарайчике живет? (дети стучат по полу кулачком. Му-му! Ой, кто это, детки? Это добрая коровка. Открой, пожалуйста, дверь сарайчика (ребенок открывает и находит корову). Вот какая коровка (картинка, фланелеграф). Как мычит коровка? (повторяют). Посмотрите, у коровки на голове рожки. Коровка любит кушать травку и сено. Давайте ее покормим (дети кормят травкой или сеном). Иисус создал коровку, чтобы она давала нам молочко. А из вкусного молочка делают кефир, творожок (показать молочко в баночке).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3.А еще кто здесь живет? Открой, пожалуйста, двери (другой ребенок открывает и достает лошадку).</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Гоп, гоп, конь живой,</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И с хвостом, и гривой,</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Он качает головой,</w:t>
      </w:r>
    </w:p>
    <w:p w:rsidR="004B4ADB" w:rsidRDefault="004B4ADB" w:rsidP="004B4ADB">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Вот какой красивый.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Посмотрите, какая грива у лошадки (учитель показывает и повторяет: «это грива») и хвостик. Какой красивый хвостик! Лошадка хорошая. Когда еще не было машин, люди ездили на лошадках. Лошадка быстро бегает. «гоп-гоп, гоп-гоп», скачет лошадка. Давайте покажем, как скачет лошадка (дети показывают).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4.(Следующий ребенок открывает дверь). Это овечка, какая она хорошая, мягкая, маленькая. Погладьте овечку (гладят). Овечка кричит: «Бе-е-е» (предлагает детям повторить). Иисус создал овечку, чтобы она давала нам красивую шерсть (дать потрогать шерсть). Из шерсти мама вяжет теплые варежки и носочки (показать). Споем песенку про овечку.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 горам высоким Пастырь мой идет, (дети идут друг за дружкой)</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Узкою тропою овец своих ведет.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 Я маленькая овечка, я иду за ним, (показывают, где ушки и хвостик)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Узкою тропою в город Иерусалим \  2 раза.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5.А еще здесь живут курочка-мама, петушок-папа и маленькие цыплята-детки. Открой дверь сарайчика (открывает). Вот как их много. Посмотрите, какая курочка. Это у нее крылышки, это хвостик, а это клюв, она зернышки любит клевать и дает нам яички. А цыплята, какие маленькие, пушистые и желтые. «Пи-пи-пи, пи-пи-пи» пищат цеплята (дети повторяют). Курочка ходит по двору и зовет своих цыплят: «Ко-ко-ко, ко-ко-ко, бегите сюда, я вам зернышки нашла». Как курочка зовет цыплят? Цыплята - послушные малыши, сразу бегут к своей маме. И наши детки послушные. А петушок-папа ходит и следит за своей семьей. У него гребешок на голове красный и большой красивый хвост. Он хлопает крыльями и громко поет «Ку-ка-ре-ку!»</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А наш Петя-петушок,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Красный – красный гребешок,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Рано-рано поутру встает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 И нам  песенку поет: «Ку-ка-ре-ку!»</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Покажите, как поет петушок (дети хлопают руками по бедрам и говорят: «Ку-ка-ре-ку!»).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6.А кто там мяукает «Мяу-мяу»? Правильно, это кошечка (показывает).</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Котик-котик-коток,</w:t>
      </w:r>
    </w:p>
    <w:p w:rsidR="004B4ADB" w:rsidRDefault="004B4ADB" w:rsidP="004B4ADB">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Котик серенький хвосток.</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Мяконькая, пушистая. Кошечка очень ласковая и любит, когда ее гладят. Давайте погладим ее. Кошечка любит пить молочко и кушать творожок. Иисус создал кошечку, чтобы порадовать нас.</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7.А вот маленький домик, будка называется. Кто в будке живет? Собачка! Она охраняет нас и виляет хвостиком. Она хочет с нами дружить. Собачка хорошая, она не обижает деток (говорим это потому, что в этом возрасте дети очень боятся собак). Как собачка лает? «Гав-гав» (дети повторяют).</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«Доброта» Поющ. серд. №27.</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Кот и маленький щенок лащутся у моих ног,</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Ждут от человека доброты,</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Я поглажу, обниму, накормлю и напою,</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Не скажу: «Мне некогда, уйди!»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На земле – планете нет греха,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Ты представь, что было бы тогда,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Были б люди все добрей, а цветы еще нежней,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Не померкло б солнце никогда!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8.А в озере любит плавать уточка. Она кричит «кря-кря-кря» - крякает. Уточка гребет своими лапками, вот так (поочередные движения кистью рук) и плывет. Давайте покажем, как плывет уточка (повторяют). Посмотрите, какой у уточки большой клюв. Она ныряет и ест травку, которая растет в воде. У нее есть маленькие утята. Уточка их зовет и они слушают маму. Наши детки тоже послушные. Уточка кричит: «кря-кря-кря» - зовет своих утят. Давайте принесем ей утят (фигурки утят приносят к уточке. Если во фланелеграфе не хватает утят, можно дополнительно вырезать).</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9.Всех животных создал добрый Бог, потому что Он нас любит. Он хочет, чтобы они нам помогали и нам было хорошо. Какой добрый Бог! Будем всех животных мы любить и заботиться о них. Нельзя животных обижать. Споем песню о доброте к животным.</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Если ранила крыло птичка малая свое,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Помоги, крыло ей обвяжи,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Доброты ты не жалей, лаской и теплом согрей,</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Ты любовь на деле покажи.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10.  Наш добрый Бог сотворил таких хороших животных. Что мы скажем вместе? «Буду славить Тебя, Господи!» - это наш главный стих, давайте запомним его (дети учат стих с животными-игрушками в руках). Повторить песню «Бог создал чудесный мир».</w:t>
      </w:r>
    </w:p>
    <w:p w:rsidR="004B4ADB" w:rsidRDefault="004B4ADB" w:rsidP="004B4ADB">
      <w:pPr>
        <w:widowControl w:val="0"/>
        <w:autoSpaceDE w:val="0"/>
        <w:autoSpaceDN w:val="0"/>
        <w:adjustRightInd w:val="0"/>
        <w:spacing w:after="300"/>
        <w:rPr>
          <w:rFonts w:ascii="Times" w:hAnsi="Times" w:cs="Times"/>
          <w:color w:val="262626"/>
          <w:sz w:val="28"/>
          <w:szCs w:val="28"/>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Ножки, ножки, будем топать!   (топают)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ручки, будем хлопать!   (хлопают)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ушки, будем слушать!    (слушают)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Зубки, зубки, будем кушать!     (щелкают зубками)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Носик, носик, будем нюхать!    (втягивают воздух и выдыхают)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Повторить несколько раз.</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Детки, у нашей овечки есть пастушок. Овечка везде ходит за пастушком. Он водит ее водичку пить, вот так (пить с ладони) и травку кушать, вот так (присели и щипают травку рукой). Давайте поиграем (предложить детям походить по комнате за учителем «попить водичку» и «пощипать травку»).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i/>
          <w:iCs/>
          <w:color w:val="262626"/>
          <w:sz w:val="32"/>
          <w:szCs w:val="32"/>
        </w:rPr>
        <w:t>II. Библейская история.</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Наши детки устали играть. Садитесь, отдохните и послушайте историю про нашу маленькую овечку (показать) и пастушка (рассказать с фланелеграфом) История «Потерянная овечка».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 одного доброго пастушка было много-много овечек. Пастушок любил своих овечек. Он пас их на зеленой сочной травке. Овечки с удовольствием кушали  травку: «Хрум, хрум, хрум, хрум». Пастушок водил своих овечек к чистой водичке и поил их. Как они пили? (показывают). Если овечка ранила ножку об острый камень, пастушок промывал ранку, смазывал лекарством. А когда наступал вечер, пастушок приводил своих овечек домой, чтобы они отдыхали, спали. Как овечки спали? (закрыли глазки, ручки под щечку).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Однажды, когда пастушок привел своих овечек домой, он начал их пересчитывать: одна, две, три…. – «Ой, - воскликнул пастушок, - одной овечки не хватает! Потерялась моя овечка. Пойду искать мою бедную маленькую овечку»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 пастушок отправился искать овечку. Он заглядывал то под один кустик, то под другой. Он осматривал травку и все говорил: «Где же моя бедная овечка?» И нигде не было овечки. Пастушок шел вдоль реки, бродил по холмам, звал и звал ее. И вдруг он услышал «Бе-е, бе-е». Как обрадовался пастушок, это была его овечка. Он взял ее на руки и понес домой. По дороге он радостно повторял: «Я нашел свою овечку, я нашел свою овечку».</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Иисус называет деток овечками. Он любит их и заботится о них, как пастушок об овечках.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 «Где овечка»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 овечки, учитель – пастух. Дети закрывают руками лицо. Учитель говорит: «Где мои овечки?» на слова учителя «Вот мои овечки» - дети открывают лицо.</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«По горам высоким»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1.Предложить повторить памятный стих с игрушками-животными.</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Песня «Аллилуйя, славьте Творца!»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Предложить поблагодарить Иисуса за всех животных.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Игры на ковре</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«Найди овечку». Учитель прячет овечку-игрушку, дети ищут.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2.Постройка сарайчика для животных (из 3-5 кубиков).</w:t>
      </w:r>
    </w:p>
    <w:p w:rsidR="004B4ADB" w:rsidRDefault="004B4ADB" w:rsidP="004B4ADB">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1.Понаблюдайте за живыми животными или рассмотрите картинки. Расскажите о каждом животном, объясните, какую пользу они приносят.</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2.Приучайте детей ухаживать за животными (покормить бездомную кошку). Учите жалеть и бережно относить к ним.</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3.Закрепляйте дома памятный стих.</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4.Говорите о любви и заботе Бога.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1.Вместо фланелеграфа и картинок взять игрушки.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2.Можно принести живого котенка или щенка, но показать только во время рассказа и после сразу вынести.</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3.Рассказ библейской истории с кукольным театром или доской - сценой из пенопласта.</w:t>
      </w:r>
    </w:p>
    <w:p w:rsidR="004B4ADB" w:rsidRDefault="004B4ADB" w:rsidP="004B4ADB">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10</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ОСЕНЬ. УРОЖАЙ. БЛАГОДАРЕНИЕ.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новым временем года - осенью, с ее признаками в природе и поведением людей. Учить детей отвечать на несложные вопросы, повторять слова за учителем. Продолжать открывать детям любовь и заботу Бога. Воспитывать любовь и благодарность Богу, учить доверять Ему. Поддерживать радостное настроение и интерес к занятию.</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Псалом 53, 8. </w:t>
      </w:r>
      <w:r>
        <w:rPr>
          <w:rFonts w:ascii="Times New Roman" w:hAnsi="Times New Roman" w:cs="Times New Roman"/>
          <w:b/>
          <w:bCs/>
          <w:color w:val="262626"/>
          <w:sz w:val="32"/>
          <w:szCs w:val="32"/>
        </w:rPr>
        <w:t>«Прославлю Имя Твое, Господи!»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1.Здравствуйте, детки! Какие вы все нарядные и веселые! Какие у вас красивые улыбки! Улыбнитесь друг другу. У нас все детки дружные и веселые. Давайте позвоним все вместе колокольчиками. Это значит, что нам пора начинать наш субботний урок (раздать детям колокольчики).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"Субботний колокольчик".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2.К нам на урок пришла сегодня веселая кошечка. Посмотрите, какая она пушистая и красивая. Она хочет поздороваться с вами за ручку. Пожмем ей лапку  (каждый ребенок берет игрушку за лапку). Кто пришел к нам на урок? Песня «Кто пришел к нам на урок?» (Проведите ее с зеркалом в руках, чтобы дети видели себя).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3.Посмотрите, маленькие детки идут с папой и мамой в Церковь в субботу (картинка). Они очень радостны. Им нравится  в субботу петь песенки и молиться. Мы тоже шли сегодня в Церковь. Давайте этих деток отведем в Церковь (фланелеграф - фигура Иисуса, дети прикрепляют фигурки  детей  около Иисуса).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«Алли, алли, аллилуйя!» Поющ. серд. № 32.</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4.Иисус зовет деток молиться Ему. Мы уже умеем молиться. Посмотрите, как делают это детки. Закрыли глазки, сложили ручки, стали на коленочки (картинка молящихся вокруг Иисуса детей). Песня "Если я молюсь Иисусу". Молитва: «Отец наш Небесный! Спасибо Тебе за субботу, что мы можем приходить в молитвенный дом на урок субботней школы. Благослови нас. Аминь».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5.Посмотрите, какой кораблик к нам приплыл сегодня. Он приплыл из далекой страны (назвать страну) собрать дары для Иисуса. Покажите изображение  детей  на картинке или кукол в национальной одежде из страны, куда идут пожертвования. Для этих детей купят Библии и у них тоже будет субботняя школа. Давайте положим наши дары в кораблик (приносят дары под песню « Я принес  дар Иисусу").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I.Рассказ на ковре «ОСЕНЬ»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а вы знаете, какое наступило время года. Наступила осень! Осенью желтеют листики, дует ветер, деревья качаются и листики падают на землю (картинка осеннего пейзажа).</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Падают, падают листья -</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 нашем саду листопад...</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Желтые, красные листья</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По ветру вьются, летят.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Посмотрите, вот они желтые листики (показать букет листьев). Они стали желтыми, потому что осень. Давайте споем песенку и положим листики на пол у этого дерева (песню поют с листочками, а потом кладут на пол). Песня  «Поющ. серд. № 83.</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я быть послушным Иисусу моему,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воспеть о Нем 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Творению всему.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Мне вторит птичий хор.</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петь всегда готов.</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2.Осенью часто идет дождик "Кап-кап, кап-кап!" - капает дождик (учитель стучит указательным пальцем правой руки по ладони левой). Детки, как капает дождик (повторяют слова и движения). Когда мы идем гулять, мы берем зонтик (раскрыть). Зонтик закрывает нас от дождя (побрызгать на зонт водой). Постоим под зонтиком и подождем, пока дождик закончится  (дети стоят под зонтиком, учитель говорит стих):</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капелька,</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Водяная сабелька, Капал, капал,</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Капал, капал</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 устал. И перестал.</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3.Осенью деткам нужно хорошо одеваться, потому что холодно. Посмотрите, как хорошо оделась наша куколка. Она одета в курточку, шапочку, сапожки (одеваем куклу) и пойдет гулять, а мы споем ей песенку. Песня «Благодарю» Поющ. серд. №8.</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теплый солнца свет,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точный ход планет,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хороший дождик и за радугу тоже.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тихий сон ночной,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то, что был со мной,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благодарю, Тебя, мой Бог!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4.Хорошо осенью в лесу. На деревьях желтые и красные листики. Очень красиво. А под деревьями и елочками выросли грибочки. Грибочки любят дождик, тогда они растут (показать игрушку-гриб или вырезанную фигурку). Посмотрите, у грибка есть ножка и красивая шляпка. Пойдемте в лес собирать грибки в корзиночку (под стихотворение делают круг по комнате и на коврике собирают грибы в корзинку).</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в лесок пойдем,</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грибок найдем,</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 шапочке нарядной</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Светло-шоколадной,</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Ты не прячь, грибок</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Под листок свой бок.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Вот сколько грибочков мы насобирали!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5.А у зверей осенью тоже много работы. Они готовят свои домики к зиме и собирают еду на зиму: зернышки, орешки, шишки. А белочка собирает также и грибочки. Она сушит их на веточке (картинка или наколоть грибок на ветку). Придет зима, будет холодно, много снега. Не будет травки, ягодок, грибочков. Вот они и будут кушать свои запасы. Это Иисус научил их запасать пищу. Он помогает им и хранит их (фигура Иисуса). давайте угостим белочку грибочком. Где наша корзинка (угощают). Кушай, белочка, кушай! Детки, скажите: "Кушай, белочка" (повторяют). Белочка говорит: "Спасибо, детки".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6.Осенью мы собираем урожай: яблоки, сливы, виноград, морковку, капусту (называть и показывать). Посмотрите, как много здесь овощей и фруктов (блюдо с фруктами и овощами). А кто им помог вырасти? Иисус (показать). Иисус их сделал вкусными и полезными, чтобы детки росли большими и здоровыми (раздать пластмассовые фрукты и овощи). Давайте скажем: "Спасибо, Иисус, за урожай" (повторяют).  Песня : «Аллилу, аллилу, аллилу,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7.А еще осенью собирают зернышки. Они растут в таком колоске (показать колос). Из этих зернышек делают муку и пекут вкусный хлеб, пирожки. Давайте спечем пирожки и споем песенку. (Песня поется на любую простую мелодию).</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"Я пеку, пеку, пеку</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Деткам всем по пирожку".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(Движения: попеременно хлопать одной ладошкой по другой в горизонтальном положении).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8.А как получаются такие яблочки, зернышки, фрукты, овощи? Люди сначала кладут зернышко в землю. Иисус посылает солнышко, оно светит и греет зернышко. Потом Иисус посылает дождик, он дает водичку. Веточка растет и на ней появляются яблочки (можно это показать наглядно: горшочек с землей, семечко, положить в землю, полить из леечки, затем воткнуть в землю зеленую веточку). Спасибо, Иисус! А почему Иисус это делает? Потому что любит нас (обойти каждого ребенка с фигурой Иисуса и говорить: Иисус любит (имя ребенка). Спасибо, Иисус, что Ты любишь деток. Споем песенку о любви Иисуса.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исцеляет, аллилуйя!  (2-й куплет).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Скоро Он придет к нам, аллилуйя!  (3-й куплет).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 Посмотрите, детки, что я нашла! Это арбуз (настоящий арбуз небольшого размера). У него твердая зеленая корочка. А внутри он красный, сочный и сладкий (разрезать, дать попробовать небольшой кусочек. Дети едят, учитель читает стих):</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Вот какой у нас арбуз -</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Замечательный на вкус!</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Даже нос и щеки</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Все в арбузном соке.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Кто создал для нас такой вкусный арбуз? Иисус!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Вкусный арбуз. Это Иисус создал его для нас. Какой добрый Иисус! Как Он любит нас. Скажем Иисусу "Спасибо, Иисус за урожай" (учитель держит фигуру Иисуса). Повторить 2 раза.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Давайте выучим наш памятный стих: «Прославлю Имя Твое, Господи!» Повторите несколько раз и раздайте детям  вырезанные из бумаги арбузы, на которых написан памятный стих.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Разминка.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 Игра "Осенние листики".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Детям раздают желтые листья. Учитель говорит: "Подул ветер (машет веером), закружились и полетели листочки (дети бегают по комнате) и опустились на землю (присели).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  Называйте осенние овощи и фрукты. Дети  повторяют только памятный стих после каждого предложения.    Учитель: «За вкусные яблоки!»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Дети:  (встают) «Благодарю, Тебя, Господи!»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Учитель:  «За сладкий арбуз!»</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Дети:  (встают) «Благодарю, Тебя, Господи!» и т. д.</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i/>
          <w:iCs/>
          <w:color w:val="262626"/>
          <w:sz w:val="32"/>
          <w:szCs w:val="32"/>
        </w:rPr>
        <w:t>II.Библейская история   «Большой обед из двух рыбок».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Иисус заботится о нас. Он вырастил для нас вкусные фрукты и овощи (показать блюдо). Иисус всегда заботится о том, чтобы людям было что кушать. Послушайте историю, как Иисус накормил много людей.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Иисус жил на земле, Он помогал всем и люди любили Иисуса. Он рассказывал интересные истории о небе, птичках, цветочках и всем нравилось Его слушать. Люди везде ходили за Иисусом. Куда шел Иисус, туда шли и люди. Покажем, как они ходили за Иисусом (дети прошли за учителем по комнате). Вот так они ходили за Иисусом, а потом садились и слушали Его рассказы. Наши детки тоже сели на свои стульчики  и будут слушать дальше.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Однажды они слушали Иисуса долго-долго, даже не  кушали целый день. Солнышко начало опускаться к земле, скоро будет темно. Домой пора, спать. Но домой идти далеко и так кушать хочется, а  еды никакой никто  не взял с собой. Магазина не было  рядом, чтобы купить. Иисусу стало жалко людей. Он сказал своим друзьям: "Дайте им покушать". Но и у друзей Иисуса ничего не было. Только у одного маленького мальчика было 5  маленьких булочек и 2 маленькие рыбки (показать натуральные продукты небольшого размера). Давайте на пальчиках посчитаем, сколько хлеба было у мальчика (под стихотворение дети разгибают или загибают пальчики).</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Раз-два-три-четыре-пять!</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Будем пальчики считать.</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Булок дали только пять,</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научимся считать:</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Раз, два, три, четыре, пять!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 кусочков хлеба и 2 рыбки - это так мало, а людей так много. Но Иисус сказал людям, чтобы все сели на травку. Сначала Он помолился, а потом начал ломать хлеб на кусочки. А друзья Иисуса раздавали людям и все ели (раздать по маленькому кусочку хлеба). Ох, как все наелись! Но посмотрите, как еще много осталось хлеба и рыбы (на фланелеграфе корзины с остатками). Все удивлялись, как это получилось. Давайте покажем, как все удивлялись (разводят руки в стороны). Это Иисус так сделал. Какой добрый Иисус! Он угостил всех людей. И люди сказали: "Спасибо, Иисус!" Иисус хочет, чтобы у всех была еда. Потому что любит нас. Давайте и мы угостим маму (сливка, виноград, яблочко - что есть) и споем песенку.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о доброте Иисуса:  «Радуйтесь, радуйтесь с нами, друзья!» Поющ. серд. №25.</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Песню радости поем,  с Иисусом мы живем!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закрепление.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пойдемте собирать урожай  (дети ходят по комнате и в корзиночки собирают разложенные пластмассовые фрукты и овощи). Хорошо потрудились детки. Какой большой урожай собрали! Это Иисус дал нам урожай. Скажем спасибо Иисусу.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Закрепление памятного стиха:</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2. Песня «Вместе читаем, Он и 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3.Молитва.</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i/>
          <w:iCs/>
          <w:color w:val="262626"/>
          <w:sz w:val="32"/>
          <w:szCs w:val="32"/>
          <w:u w:val="single"/>
        </w:rPr>
        <w:t>Игры на ковре.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угощают куклу, зверей;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строим домик для зверей.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1.Учите детей благодарственной молитве. Не упускайте  возможности вместе с детьми благодарить Бога (конкретно).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2.Продолжайте знакомить детей с жизнью животных в лесу осенью, расскажите, как они готовятся к зиме.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3.Совершите прогулку в осенний лес, покажите ребенку растущие грибы.</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4.Покормите животных на улице (кошку, собаку, воробья, голубей).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5.Спеките вместе с ребенком что-нибудь. Покажите и дайте попробовать ручкой муку.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6.Пригласите кого-нибудь на обед или отнесите вместе с ребенком угощение нуждающимся.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1.Библейская история с настольным театром.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2.Вместо картины осеннего пейзажа сделать макет осеннего леса.</w:t>
      </w:r>
    </w:p>
    <w:p w:rsidR="004B4ADB" w:rsidRDefault="004B4ADB" w:rsidP="004B4ADB">
      <w:pPr>
        <w:widowControl w:val="0"/>
        <w:autoSpaceDE w:val="0"/>
        <w:autoSpaceDN w:val="0"/>
        <w:adjustRightInd w:val="0"/>
        <w:rPr>
          <w:rFonts w:ascii="Geneva" w:hAnsi="Geneva" w:cs="Geneva"/>
          <w:color w:val="262626"/>
        </w:rPr>
      </w:pPr>
      <w:r>
        <w:rPr>
          <w:rFonts w:ascii="Times New Roman" w:hAnsi="Times New Roman" w:cs="Times New Roman"/>
          <w:color w:val="262626"/>
        </w:rPr>
        <w:t>Тема № 11</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ОКЕАН</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океаном и его обитателями. Учить узнавать на картинках и называть некоторых морских животных. Продолжать учить детей молиться, повторять слово "Аминь". Открывать детям любовь и заботу Бога через Его творение. Воспитывать благодарность и любовь к Богу. Поддерживать радостное настроение. Показать всемогущество Бога и учить доверять 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Марка 4, 41. </w:t>
      </w:r>
      <w:r>
        <w:rPr>
          <w:rFonts w:ascii="Times New Roman" w:hAnsi="Times New Roman" w:cs="Times New Roman"/>
          <w:b/>
          <w:bCs/>
          <w:color w:val="262626"/>
          <w:sz w:val="32"/>
          <w:szCs w:val="32"/>
        </w:rPr>
        <w:t>«Ветер и море повинуются 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 Доброе утро, детки!  Доброе утро, мамы и папы! Давайте тихонько послушаем, что говорят часики.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«Тик – так, тик – так, тик – так, тик – так!»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Начинаем мы урок,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Тихо сядем, ручки сложим,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учителю поможем!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Хорошо в субботней школе,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Научиться  Божьей воле!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 Все встанем в кружок, возьмемся за руки и будем петь песню  о нашей субботней школе.</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Песня : «Доброе утро субботнего дня!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Иисус приглашает тебя и меня».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Доброе утро субботнего дня!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Иисус ожидает тебя и меня.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Доброе утро всем нашим друзьям!</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Субботняя школа понравится вам.</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вместе с мамами и папами. Дети берут за руки своих мам и пап и все встают на коленки. «Дорогой Иисус! Мы очень рады, что пришли на субботнюю школу. Благослови наш урок. Аминь».</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Очень интересно, кто пришел к нам на урок. (Учитель с зеркалом  в руках обходит детей. Помощник ставит вазу на стол и после имени каждого ребенка ставит в вазу его личный цветок. В центре цветка (ромашки) приклеена фотография ребенка.) Какой красивый букет у нас получился!  Наши детки такие красивые, как цветочки! Давайте споем песенку о цветах.</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Песня: «Маленький цветочек» Поющ. серд. №91.</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Цветами яркими весной украсил Бог долины,</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Желаю я  Его цветком расти на Божьей ниве.</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Хочу я так благоухать, как маленький цветочек,</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Хочу я Бога восхвалять и светлым днем и ночью!</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Сегодня у нас очень важный гость: Большая рыба приплыла к нам на урок. Она добрая. (учитель показывает игрушку-рыбу, желательно большую) У нее на спинке есть коробочка, в которую  можно положить дары для Иисуса. Рыбка поплывет очень далеко и привезет дары в далекую страну (называете страну) деткам, которые очень ждут Библии и учителя субботней школы.</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Под песню «Я принес дар Иисусу» дети складывают дары в коробочку на спине у рыбы.</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Рыбка уплывет далеко к деткам. Мы помолимся, чтобы дары благополучно доехали в страну, где много бедных деток.</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Молитва.</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Поздравление именинников.</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I.Рассказ на ковре « Океан».</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я хочу показать вам кораблик, который приплыл к нам из далекой страны. Он долго-долго плыл  по водичке. Посмотрите, как много водички! (фланелеграф - океан). Это океан. Океан большой-большой и в нем много-много водички. Послушайте, как шумит океан (запись шума воды или плескать в емкости с водой). Наш Бог - мудрый и сильный Бог. Он создал большой океан. В океане живут разные морские животные и много рыбок. Давайте споем песенку про нашего Бога.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«Наш Бог – очень мудрый Бог!» Поющ. серд. №72.</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 Бог – очень мудрый Бог,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Меня сотворить Он мог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славлю Его и благодарю</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от сердца Ему пою.</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 Бог – очень добрый Бог,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Детей очень любит Он,</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Пусть дети земли скажут все: «Не зря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Создал  мой Бог и меня!»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2.Бог создал солнышко (фланелеграф), чтобы оно светило и согревало всех нас и рыбок в море тоже. Солнышко светит - везде светло и рыбкам все видно. Солнышко греет - водичка теплая и рыбкам тепло, хорошо. Какой добрый Иисус, Он заботится о всех рыбках.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Поющ. серд. № 15. «Сотворить кто мог солнышко».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солнышко светит, тогда всем хорошо!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Солнышко светит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Всем хорошо,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Взрослым и детям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Очень тепло.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Рыбкам в морях,  (дети вместе говорят: «тепло!»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Птичкам в полях,  («тепло!)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Зайкам в лесах,  («тепло!»)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Деткам в садах!   («тепло!»)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Солнышко  светит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Всем на планете,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Создать его смог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Только наш Бог!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3.Над землей и океаном плавают облака. Иисус очень добрый, Он дал нам такие красивые облака (фланелеграф). Из них идет дождик. Дождик: "кап-кап, кап-кап". Послушайте, как шумит дождик (запись шума дождя или имитировать. Разбрасывая сырой рис на сковороду. Получается звук, похожий на стук дождя по стеклу). Дождик мокрый и мы станем мокрыми, давайте спрячемся  под зонтик (раскрыть зонтик, учитель собирает детей под зонт и читает слова):</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Не дожди!</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Подожди!</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(Под зонтиком поют песню "Сотворить кто мог облака"). Перестал дождик капать. Садитесь, детки.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4.Ветерок дует на океан и волны плещутся, вот такие (создать волны в емкости с водой рукой, феном или др.). Слышите, как плещутся волны? И когда сильный ветер дует, тогда волны поднимаются большие-большие. Давайте покажем, как волны плещутся (волнообразные движения рук).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5.В океане много-много красивых рыбок, больших и маленьких. Они живут в водичке, там их домик, там они кушают и спят. А когда плавают рыбки, они шевелят плавничками и хвостиком (картинка). Это у рыбки хвостик, а это плавнички, они помогают рыбкам плавать. Приклейте рыбок в водичку (клеят фигурки рыбок на доску). Песня "Сотворить кто мог рыбок всех".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6.А на дне океана лежат красивые ракушки: белые, красные, коричневые; большие и маленькие. Это ракушка (показать большую морскую раковину). Смотрите, какая красивая. Давайте послушаем, как шумит водичка в ракушке (раздать детям ракушки, в крайнем случае 2-3, чтобы все послушали).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7.В океане живет большое животное - осьминог (картинка). Посмотрите, какой он, сколько у него ножек. Осьминог ползает по дну на своих ножках. Он может быстро плавать и у него есть фонарик, который он включает ночью, чтобы все видеть. Давайте споем песенку про осьминога и похлопаем в ладошки (поется под любую простую мелодию. Считать ножки (до 8) еще рано).</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Ножка, ножка, ножка, ножка.</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Кто же это?</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Осьминожка!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8.А это кто такой, детки. Посмотрите (картинка или живая черепаха). Это черепашка! Черепашка хорошая, добрая. Она тоже живет в океане. Посмотрите, какой домик у черепахи. Попробуйте, какой твердый (если живая черепаха). Если черепашка испугается, она прячется в свой домик: лапки прячет, хвостик и головку. Черепахи ходят очень медленно, но быстро и  хорошо плавают (понаблюдать, как ходит черепаха). Черепаха выходит на бережок, роет ямку и складывает туда яички. Потом из яичек появляются маленькие черепашки. Споем песенку  о добром Боге, который создал черепашку. (Учитель держит в руках черепаху).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Славьте Творца!  (дети хлопают в ладошки в такт мелодии)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9.А еще в океане живет большой кит (фланелеграф). Он очень-очень большой и сильный. У него на спине есть фонтанчик, это он водичкой брызгается, чтобы деткам весело было (взять пластмассовую игрушку кита, сделать дырку на спине, набрать воду и показать фонтанчик или использовать резиновую грушу, приклеить к ней фигурку кита).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10.В океане также живут веселые и добрые дельфины. Они умеют быстро плавать и хорошо нырять. Когда дельфин плывет, он выпрыгивает из воды и снова в нее ныряет (картинка). Давайте покажем, как они плавают (раздать детям фигурки дельфинов из бумаги, дети повторяют за учителем как плывет дельфин). Дельфины дружат с людьми, они любят играть и любят плыть за корабликом.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«Хлопаю в ладошки» Поющ. серд. №32</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Радостно на сердце от того,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Что Иисус любит тебя, меня и кажддого,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11. А когда солнышко спрячется и наступит ночь, на небе появляются яркие звездочки (включить фонарик). Тихо кругом. Рыбки спят, только плавниками во сне шевелят. Рыбкам тоже отдыхать нужно (картинка "ночное море").</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Ночью темень. Ночью тишь.</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Рыбка, рыбка, где ты спишь?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Давайте покажем, как спит рыбка (дети закрывают глазки).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13.Вывод: Иисус очень добрый. Он создал большой океан и рыбок в нем. Он создал это для нас, чтобы нам было хорошо, Он любит нас. Мы тоже очень любим Его и принесем Ему сердечки (к фигуре большого Иисуса дети крепят сердечки).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Любая, какая нравится детям.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РАЗМИНКА.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«Чтобы отдохнуть немножко,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Мы похлопаем в ладошки,   (хлопают)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Повернемся мы кругом,    (поворачиваются)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Пробежимся мы бегом,  (бегут)</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К небу ручки поднимаем -   (поднимают руки)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Нашу землю создал Он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 земли Ему поклон.   (наклоняются)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Всех детишек любит Бог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Сделаем глубокий вдох,    (вдох)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Сядем, встанем и опять   (присели, встали)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Будем Библию читать».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II.Библейская история.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давайте вспомним, как волны плещутся, когда дует ветер. (Дети показывают волнообразные движения: когда маленький ветерок и когда сильный ветер). Вот такие большие волны.</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2.Послушайте историю про большие волны. Иисус любит людей. Когда Он жил на земле, Он помогал всем. Однажды весь день Иисус рассказывал людям о небе, птичках, о Библии. Людям нравились Его рассказы и они приходили слушать Его. Некоторые люди были очень больны и Иисус исцелял их (фланелеграф, Иисус, дети прикрепляют людей). Но вот солнышко начало опускаться, стало темнеть. Иисус очень устал и хотел отдохнуть. И Он сказал своим друзьям: "Давайте переплывем в лодке на другой берег". Они сели в лодочку и поплыли (Иисус в лодке). Иисус устал и сразу уснул. Волны тихонько качали лодочку. Покажите, детки, как волны качали лодочку (дети показывают маленькие волны). На небе светили звездочки. Было тихо. Иисус спал.</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Но вот на небе появились темные тучки и спрятали звездочки (тучами закрыть звезды). Подул сильный ветер: "У-у-у" - гудел ветер. Детки, как гудел ветер (повторяют). Появились большие волны (фланелеграф). Покажите большие волны (показывают). Лодочка сильно качалась. Друзья начали будить Иисуса: "Иисус! Иисус! Проснись! Помоги нам!" Иисус проснулся. Он увидел большие волны и услышал, как гудит ветер, но не испугался. Он встал, поднял руку и сказал ветру: "Умолкни! Перестань!" (фланелеграф). И ветер сразу утих, волны перестали качать лодочку и тучка ушла. Снова засветились звездочки и стало тихо. Теперь они могли плыть дальше (фланелеграф).</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Иисус сказал своим друзьям: "Ничего не бойтесь. Я буду всегда помогать вам". Иисус сильный. Даже ветер и волны слушаются Его. Он ничего не боится.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Выучим памятный стих : «Ветер и море повинуются Ему» Раздать памятные стихи, написанные на лодочках.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Давайте споем песенку про Иисуса. Иисус нам говорит: "Не бойтесь, детки. Я буду помогать вам". Иисус любит деток и заботится о вас. Не бойтесь дождика, темных тучек и ветра. Иисус всегда будет заботиться о вас, потому что любит вас.</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3.Покажите, как Иисус любит деток (обнять себя за плечи двумя руками). Вот так, сильно-сильно! И мы ничего не боимся. Споем песенку "Иисус любит маленьких".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маленьких, как я,я,я!  (показывают ладошкой на себя)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маленьких, как я,я,я!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Маленьких, как я,  маленьких, как 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Иисусу любит маленьких, как я,я,я!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  (показывают ладошкой на взрос</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     лых)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больших, как ты,  и больших, как ты,</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закрепление.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Учитель говорит слова, дети выполняют движения. Повторить 2-3 раза.</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Маленькие волны                      (показывают)</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Большие волны                         (показывают)</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Иисус сказал "Перестаньте!"    (опускают руки)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1.Повторить памятный стих.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2.Песня по теме.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3.Молитва: "Дорогой Иисус! Спасибо Тебе, что  Ты всегда хранишь нас, чтобы мы не боялись ничего. Аминь".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Игры на ковре.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1.Дидактическая игра "Кто живет в океане". Проводится, как игра "Выбери фрукты" в теме 8 "Сад".</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2.Рисунок на крупе. Рисуем волны или облачко или осьминога.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1.Продолжать дома знакомить детей с морскими обитателями.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2.Понаблюдать за живыми рыбками, черепахой.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3.Сделать с ребенком лодочку, вспомнить библейскую историю. Дать возможность поиграть с водой.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4.Рассмотреть с детьми разные виды ракушек.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5.Закрепляйте памятный стих.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6.Обратите внимание ребенка на ветер, как он наклоняет траву, деревья. Прогуляйтесь к озеру (морю), понаблюдайте, как плещется вода и за волнами. Подчеркните, что все стихии находятся во власти Иисуса.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1.В пункте 5 принести банку с рыбками.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2.В пункте 7 - игрушка осьминог (можно пошить).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3.Если в пункте 8 брали картинку, то постарайтесь на 3-е и 4-е занятие принести живую черепаху (дети этого возраста очень любят живых животных, но после рассказа сразу унесите, чтобы не отвлекала внимание).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4.Игры на ковре. Игры с водой. Дайте возможность попускать кораблики, но следите за ними, чтобы не намокла одежда.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5.Библейский рассказ можно показать в емкости с водой (вырезанные фигурки втыкаются на кораблик из пенопласта, ветер и волны можно создать феном).</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12</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НОЕВ КОВЧЕГ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историей о ковчеге. Продолжать учить молиться, повторять слова молитвы. Показать заботу Бога о Своем творении. Познакомить с новыми видами животных и их домиками, учить узнавать их на картинках. Воспитывать послушание и дружелюбие. Поддерживать радостное настроение.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 См. тема 10.</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I.Библейская история. «Ноев ковчег».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1.Этого дядю зовут Ной (фигурка на фланелеграфе). У Ноя была большая и дружная семья. Они все любили Бога. Однажды Бог сказал Ною, чтобы он построил большой кораблик - ковчег называется. Ной послушался Бога. Он взял молоток, досточки и начал строить. "Тук-тук, тук-тук" - раздавался стук вокруг. Это Ной и его сыночки строили кораблик. Давайте и мы постучим молоточками и споем песенку "Тук-тук-тук" (раздать детские молоточки или палочки).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2."Ш-ш-ш" - папа и сын пилили досточку (учитель показывает, как пилили. Движение руки вперед-назад). "Тук-тук-тук" - другие братики прибивали досточки. Покажите, как они пилили (повторяют движения учителя). Все трудились вместе, дружно. Это была дружная семья. Споем песенку "Папа, мама, я - наша дружная семья".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3.И вот кораблик построили, (поставьте на стол кораблик) он получился большой и красивый. Много зверей стали собираться возле ковчега. Они поднимались по ступенькам и заходили в него. Мишки, собачки, коровки, слоники, белочки пришли к кораблику (фланелеграф). Это ангелы привели их. Давайте тоже соберем зверей в ковчег (дети складывают игрушки-животные в ковчег).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4.Затем вошел Ной и его дружная семья. Пришел сильный Ангел и закрыл дверь ковчега (ребенок закрывает двери. На фланелеграфе большой Ангел).</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5.Темные облака покрыли небо, солнышко спряталось за облачко (фланелеграф) и пошел дождик: "кап-кап, кап-кап". Как капал дождик? (дети повторяют). "Тук-тук, тук-тук" - стучали капельки по крыше. Дождик становился все сильнее и сильнее. Споем песенку про дождик и покажем, как он капает (дети поют песню "Капает дождик" и указательным пальцем правой руки стучат по ладошке левой руки).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6.Воды стало очень много, она булькала и плескалась (полить немного из лейки), а кораблик плыл по водичке (пустить лодочку по воде). В кораблике был Ной со своей семьей и звери. Им было тепло, сухо и хорошо всем вместе. Они дружили и никогда не ссорились. Иисус любит, когда все дружат  (Песня "Радуйтесь" № 25 (1 купл.)</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Припев:          Песню радости поем,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Иисусом мы живем,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улыбаюсь, мне так хорошо,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Рядом Иисус, я спокоен душой.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7.Кораблик качался на волнах, дождик капал, но они не боялись. Ангелы охраняли их. (Дети прикрепляют ангелов на полотно).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8.Дождик шел долго и Ной со своей семьей и животными жили в кораблике. Кораблик стал их домиком. Они там спали, ели, пели песенки и разговаривали. Бог просил Ноя позаботиться о животных. Ной  был послушным. Он кормил животных, поил чистой водичкой и стелил мягкую подстилочку, чтобы им было хорошо спать. Каждому животному Ной давал вкусную еду, то, что они любят. Зайчику - морковку, мишке - мед, овечке и коровке - травку, птичке - зернышки, белочке - орешки. Давайте тоже покормим животных (выставить больших картонных животных с отверстиями для рта).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"Доброта» Поющ. серд. № 27.</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9.Скоро дождик перестал идти и земля высохла. Пришел сильный Ангел и открыл дверь. И все они вышли на улицу. А что это такое красивое на небе (фланелеграф, радуга). Иисус послал радугу. А вы видели радугу, детки? Посмотрите, какая красивая, разноцветная! Вся семья Ноя была очень рада, когда увидела радугу. Они стали на коленки и помолились (фланелеграф). (Развернуть большую радугу над детьми. Пригласить их под радугу помолиться, как Ной на полотне).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11.Иисус обещал нам небо, где будет такая красивая радуга. Он очень нас любит и хочет, чтобы нам было хорошо. Споем песенку (хлопают в ладоши и поют песню).</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12.Ной слушал Бога и наши детки будут слушать папу и маму. Бог заботился о послушной семье Ноя. Он заботится и о нашей семье. Давайте сядем в кораблик, поплывем по водичке и запомним наш стих.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Памятный стих "Ной приготовил ковчег для спасения дома своего"</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теперь мы поиграем в «ковчег».  Все детки смогут зайти туда и побыть немножко в большом кораблике.  (Кораблик делаем из 2 кусков материала. Помощники учителя или родители держат материал с 2-х сторон, соединив по углам. Дети заходят в кораблик, держа в руках игрушечных животных и  птиц.  Материал слегка покачивают, имитируя волны).</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РАЗМИНКА.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Игра "Дождик".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Детки строят кораблик (сжимают ручки в кулачки и ударяют кулачок об кулачок, говорят "Тук-тук"). Учитель говорит:</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Надо нам</w:t>
      </w:r>
    </w:p>
    <w:p w:rsidR="004B4ADB" w:rsidRDefault="004B4ADB" w:rsidP="004B4ADB">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Расходиться по домам".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(После этих слов дети бегут на коврик). Повторить 2-3 раза.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r>
        <w:rPr>
          <w:rFonts w:ascii="Times New Roman" w:hAnsi="Times New Roman" w:cs="Times New Roman"/>
          <w:i/>
          <w:iCs/>
          <w:color w:val="262626"/>
          <w:sz w:val="32"/>
          <w:szCs w:val="32"/>
          <w:u w:val="single"/>
        </w:rPr>
        <w:t>I.Рассказ на ковре «Домики»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был дождик, все животные спрятались в кораблике, как в домике. Иисус заботится обо всех животных, Он дает им всем домик.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1.Черепаха носит свой домик на себе (картинка). Посмотрите, из домика видны только головка, лапки и хвостик. Когда начинается дождик, черепаха прячется в свой домик.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2.Маленькие улитки тоже носят свой домик на спине (картинка). Посмотрите, какой у нее красивый домик, а какие усики у улитки. Она ест зеленые листочки. Вот домик улитки (показать картину). Это пустой домик, здесь никто не живет. Это Иисус дал им такие красивые и удобные домики.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«Один построил свой дом на песке» (с движениями) Поющ. Серд. № 29.</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дождь пошел!</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дом упал! И т. д.</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3.А птичек Иисус научил строить особые домики. Они стоят их из веточек, соломки, травки и перышек. Их домик называется  гнездышко. Оно теплое и уютное. Ласточка делает свое гнездо из кусочков грязи  под крышей дома или балкона (картинка), рядом с людьми.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это гнездо  аиста, они тоже любят строить свои гнезда рядом с домами людей. Они строят гнездо из веток. Посмотрите, птичка большая и гнездо у нее большое. Давайте и мы попробуем полетать, как птички.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Эта птичка называется  дятел (картинка). Дятел стучит своим клювом по дереву и делает дырочку в дереве - дупло называется. "Тук-тук, тук-тук" - стучит дятел по дереву. Покажите, как стучит дятел (ставят левую ладонь вертикально, а указательным пальцем правой руки стучат по ладони). Так стучит дятел. И в дупле он делает себе домик.</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 дупле живет и рыженькая белочка. Свой домик она делает высоко на дереве. Белочка хорошо прыгает с дерева на дерево, с веточки на веточку. Как прыгает белочка? (дети прыгают на месте на двух ногах). В дупле она хранит орешки.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Есть птички, которые строят свои домики на веточках, а другие на земле, некоторые на воде (показать разные картинки). Разные птички - разные домики. Всех их научил Иисус строить домики. Иисус заботится о птичках. (Песня о птицах).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«Хочу я быть послушным»  Поющ. серд. № 83.</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я быть подобным Иисусу моему,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воспеть о Нем я  творению всему!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Мне вторит птичий хор!</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петь всегда готов! </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 животных Иисус научил строить домики. У лисички есть домик - норка, она выкапывает ее лапками в земле. В своей норке она живет вместе со своими малышами (картинка: лиса у норки с лисенятами).</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у мышки очень маленькая норка. Мышка быстро-быстро бегает. Она собирает зернышки, хлеб и несет в свою норку.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Медведь большой, у него и домик большой - берлога называется. Мишка очень любит спать, всю зиму он спит в своем домике и только носиком посапывает. Покажите, как спит мишка (закрыли глазки и ручки под щечку).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у зайчика домик под кустиком, среди травки и листьев.</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У всех есть домик. И у птичек, и у животных, и у людей. И у нас есть свой домик, где мы живем с мамой и папой. Иисус любит нас.</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«Иисус любит деток, аллилуйя»</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Игра на закрепление.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Пускают кораблик с фигурками животных.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ЗАКЛЮЧЕНИЕ.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1.Животные поплыли на кораблике и мы поплывем. Заходите в кораблик. Будем плавать и повторять наш стих. Закрепление памятного стиха.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2.А теперь споем песенку, чтобы было веселее плыть.</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внутри импровизированного ковчега).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3.Вот мы и приплыли. Понравилось вам плавать? Давайте скажем спасибо Иисусу за наши домики, за маму и папу.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Молитва.</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ковре.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Делается большой кораблик (можно накрыть стол большой скатертью. С трех сторон скатерть опущена, а с 4-й поднята, чтобы не было темно). Дети имитируют животных (желающим можно одеть шапочки с изображением животных), заходят в ковчег и все вместе плывут. Учитель говорит: "Иисус рад, что все плывут вместе".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1.Продолжать дома знакомить детей с домиками животных. Можно поискать гнездо ласточки или др. птицы, норку мышки, крота. Подчеркните, что Иисус заботится о них.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2.Поиграйте с детьми в ковчег (они любят изображать животных), учите имитировать звуки животных.</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3.Рассмотрите на картинке радугу. Предложите ребенку нарисовать ее.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4.Смастерите что-нибудь с детьми, чтобы они посмотрели, как работать с инструментами, как стучит молоточек. Напомните, что Ной строил ковчег.</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1.Вместо картинки взять живую черепаху или птичку.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2.Принести на урок настоящее гнездо птицы, а яйца слепить из пластилина, подходящего по цвету.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                          ТЕМА № 13</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b/>
          <w:bCs/>
          <w:color w:val="262626"/>
          <w:sz w:val="32"/>
          <w:szCs w:val="32"/>
        </w:rPr>
        <w:t>           ИИСУС СОЗДАЛ  МЕНЯ ОСОБЕННЫМ</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b/>
          <w:bCs/>
          <w:color w:val="262626"/>
          <w:sz w:val="32"/>
          <w:szCs w:val="32"/>
        </w:rPr>
        <w:t>Цель</w:t>
      </w:r>
      <w:r>
        <w:rPr>
          <w:rFonts w:ascii="Times New Roman" w:hAnsi="Times New Roman" w:cs="Times New Roman"/>
          <w:color w:val="262626"/>
          <w:sz w:val="32"/>
          <w:szCs w:val="32"/>
        </w:rPr>
        <w:t>: Показать детям, что они -  неповторимое, особенное творение Божие, что они похожи на Иисуса. Научить их быть благодарными Богу за то, что у них есть органы чувств. Продолжать развивать веру в сердцах детей, желание молиться. Поддерживать радостное настроение на уроке при изучении библейских историй.</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Бытие 1, 27 </w:t>
      </w:r>
      <w:r>
        <w:rPr>
          <w:rFonts w:ascii="Times New Roman" w:hAnsi="Times New Roman" w:cs="Times New Roman"/>
          <w:b/>
          <w:bCs/>
          <w:color w:val="262626"/>
          <w:sz w:val="32"/>
          <w:szCs w:val="32"/>
        </w:rPr>
        <w:t>«Сотворил Бог человека по образу  Своему»</w:t>
      </w:r>
    </w:p>
    <w:p w:rsidR="004B4ADB" w:rsidRDefault="004B4ADB" w:rsidP="004B4ADB">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Можно провести как в теме № 4. «Творение»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ОСНОВНАЯ ЧАСТЬ</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Рассказ на ковре «Ты – особенный!»</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1.Садитесь на ковер, детки. Я вам покажу что-то очень интересное. Посмотрите, сколько разных цветов разложено на коврике! Они все разного цвета. Здесь есть синие  цветы (покажите), Это синий цвет. А это - красные (покажите). Это красный цвет. А эти – желтые. Это цвет солнышка! Все цветы разные и поэтому красиво. Можете подарить цветы своим мамам и папам. Споем песенку «Принесите, принесите вы друзьям своим цветы» (1 куплет) (Дети относят цветы родителям).</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(Пока дети несут цветы родителям, помощники раскладывают животных, разных по величине на коврик). Детки, посмотрите, кто к нам пришел! Как много разных животных! Собачки – маленькие  (показать) и большие (показать). Кошечки – маленькие  (показать) и большие  (показать). (Показывайте животных разного размера). Где маленькие, покажите? А где большие? Правильно. Все они красивые и добрые. ( Расскажите о тех животных, которые у вас есть, главное  - сделать акцент на том, что все они разные по величине).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 xml:space="preserve">                </w:t>
      </w:r>
      <w:r>
        <w:rPr>
          <w:rFonts w:ascii="Times New Roman" w:hAnsi="Times New Roman" w:cs="Times New Roman"/>
          <w:i/>
          <w:iCs/>
          <w:color w:val="262626"/>
          <w:sz w:val="32"/>
          <w:szCs w:val="32"/>
          <w:u w:val="single"/>
        </w:rPr>
        <w:t>Разминка</w:t>
      </w:r>
      <w:r>
        <w:rPr>
          <w:rFonts w:ascii="Times New Roman" w:hAnsi="Times New Roman" w:cs="Times New Roman"/>
          <w:color w:val="262626"/>
          <w:sz w:val="32"/>
          <w:szCs w:val="32"/>
        </w:rPr>
        <w:t xml:space="preserve"> (повторите несколько раз).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(разводят руками – большие)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(маленькие)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(высокие)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(приседают на корточки – низкие)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Звери всякие нужны,</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Звери всякие важны!</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сейчас внимательно посмотрите, кто рядом с вами сидит?  Мальчик или девочка? Сашенька, кто с тобой сидит?  (опросите всех, чтобы дети четко определяли пол). Мы все разные – есть девочки и мальчики, мамы и папы, дедушки и бабушки.  Вы узнаете, какая ваша мама? Конечно! Потому что она особенная! Самая красивая – это ваша мама.   Сейчас вы можете подойти к своей маме и поцеловать ее. Каждая мама – самая лучшая для своих деток. Споем для наших мам песенку: Поющ. серд. №38.</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Мамочка милая, мамочка добрая,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Самая лучшая ты у меня,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Ты мое солнышко, лаской согрей меня,</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Мамочка нежная у меня. (1 куплет)</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Все детки тоже разные. Друг на друга внимательно посмотрите – у вас разные волосики, разные глазки, разная одежда – платьица и туфельки. (Пусть детки рассмотрят друг друга). Бог нас создал особенными, как разные цветочки.  (Покажите лица детей разных рас, которые изображены на фото или картинках).</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Детки разные нужны,</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Детки разные важны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Черненькие, беленькие,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Рыженькие, светленькие,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Все ребята хороши,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Всех люблю я от души!</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Посмотрим, какими нас создал Творец. (В начале занятий прикрепите портрет Иисуса на доске, сравнивайте при рассказе  детское лицо с портретом Иисуса).  У каждого из вас  есть ушки. Где ваши ушки? Ушками мы слушаем, что говорит мама или папа. А если я совсем тихо скажу что-то, вы услышите?  (Учитель произносит слово  «БАБУШКА» шепотом). Кто услышал, что я сказала? (Дети отвечают).  Вы слышали ушками, которые дал вам Иисус.   У Иисуса тоже есть ушки и Он слышит наши молитвы. Он создал нас похожими на себя.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Игра «Угадай, кто это?» Учитель имитирует звуки животных, птиц и насекомых. Дети угадывают, кто издает такие звуки.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Теперь я попробую угадать ваши слова. Можете подойти ко мне и сказать на ушко шепотком что-нибудь. Я услышу, что вы сказали? (Дети подходят и говорят тихо).</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Можете своим мамам сказать что-то очень важное на ушко. Мамы услышали вас? Потому что у них есть ушки!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6.   Бог дал нам глазки, которыми мы смотрим и можем видеть маму, папу, деревья, цветочки и все вокруг. Как хорошо, что Иисус дал нам глазки! А у Иисуса есть глазки? Покажите, где глазки у Иисуса? (Пусть подойдут, покажут).</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А теперь закройте глазки. Что у меня в руке? Никто не знает, потому что глазки закрыты.  А теперь откройте глазки. Что у меня в руке?  Собачка! Вы увидели, потому что у вас есть глазки. Вы их открыли и увидели. Как хорошо, что Иисус дал нам глазки! Давайте скажем ему за это «Спасибо, Иисус за глазки!» (дети повторяют). Песня «Ушки, глазки, носик, ротик»</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глазки, носик, ротик,</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Носик, ротик, носик, ротик,</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глазки, носик, ротик,</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Слушайся Христа!</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У нас есть еще носик! Какие красивые у вас носики!  У Иисуса есть носик? Да!  Мы похожи на Иисуса.  У нас такой же носик, как у Него. Потрогайте пальчиком свои носики. Как маленькие кнопочки. Бог дал нам носик, чтобы мы дышали. Вдохните воздух (вдыхают), а теперь выдохните (выдыхают)  Носики умеют нюхать, они различают запахи. Сейчас мы проверим, как наши носики определят запах.</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Игра «Что это?»</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Детки, закройте глазки и  попробуйте угадать, что  я поднесу к вашему носику.</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(Дети закрывают глаза. Учитель дает каждому  что – либо одно понюхать с сильным, но знакомым для них  запахом: лук, духи, укроп, лимон, хлеб или  апельсин. Дети с закрытыми глазами определяют, что им дали понюхать. Каждого ребенка называйте по имени, когда подходите к нему). Какие вы молодцы!  Все угадали!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Как хорошо, что Иисус создал нам носики, чтобы мы чувствовали разные запахи, нюхали цветочки; чувствовали, как пахнут свежие пирожки, когда мама их испечет. Как Иисус любит нас, что создал такими особенными и  красивыми!. Споем песенку о Его любви. Поющ. серд. №47.</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выше неба,  (поднять руки вверх)</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шире поля,   (руки в стороны)</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глубже моря,  (наклониться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(выпрямиться)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Замените  слово «милость» словами  «радость», « слава».</w:t>
      </w:r>
    </w:p>
    <w:p w:rsidR="004B4ADB" w:rsidRDefault="004B4ADB" w:rsidP="004B4ADB">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b/>
          <w:bCs/>
          <w:color w:val="262626"/>
          <w:sz w:val="32"/>
          <w:szCs w:val="32"/>
        </w:rPr>
        <w:t>7.</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Детки, у нас еще есть ротик! Для чего он? Правильно, чтобы кушать! Там , в ротике, есть зубки, которые жуют все, что попадает в рот. (Можно дать детям по кусочку хлеба или бублик, пусть пожуют).  Во рту  у нас есть язычек, который помогает нам почувствовать, вкусная еда или нет.  Язычек это сам делает, ему не надо подсказывать. Сейчас посмотрим, как ваши язычки подскажут вам, что  попало в рот.</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 Приготовьте лимон и маленькие конфетки (горошек). Попросите детей закрыть глаза и  дайте попробовать лимон. Затем дайте сладкую конфетку). Что ваш язычек вам сказал?  Сначала была кислая еда, а потом сладкая!  Как хорошо, что создал нас такими, что мы знаем, какой вкус еды! Скажем Иисусу «Спасибо за вкусную еду, за зубки, за наш язычок и за ротик». (повторяют)</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Теперь выучим памятный стишок: «Создал Бог человека по образу Своему» Написан стих на портрете Иисуса или на бумажном изображении головки ребенка.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Давайте споем Иисусу песенку, ведь у нас есть ротики!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«Иисус любит маленьких» или другую песню  по теме.</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Библейская история: «Маленькая пленница»</w:t>
      </w:r>
    </w:p>
    <w:p w:rsidR="004B4ADB" w:rsidRDefault="004B4ADB" w:rsidP="004B4ADB">
      <w:pPr>
        <w:widowControl w:val="0"/>
        <w:autoSpaceDE w:val="0"/>
        <w:autoSpaceDN w:val="0"/>
        <w:adjustRightInd w:val="0"/>
        <w:ind w:left="1040" w:hanging="56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одной семье была маленькая девочка. Она очень любила слушать мамины библейские   рассказы. Она их запоминала и рассказывала другим деткам. Девочка любила петь Иисусу песенки и молилась.  Мама учила свою доченьку домашней работе. Она умела даже чистить картошку, варить суп, мыть пол и посуду. Вы умеете это делать? Конечно, вы помогаете своим мамам дома.</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«Я трудолюбивый, словно муравей,</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Очень помогаю  мамочке своей,</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Пыль я вытираю, мусор выношу,</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Если и мешаю, не ругать прошу».</w:t>
      </w:r>
    </w:p>
    <w:p w:rsidR="004B4ADB" w:rsidRDefault="004B4ADB" w:rsidP="004B4ADB">
      <w:pPr>
        <w:widowControl w:val="0"/>
        <w:autoSpaceDE w:val="0"/>
        <w:autoSpaceDN w:val="0"/>
        <w:adjustRightInd w:val="0"/>
        <w:ind w:left="1040" w:hanging="56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Но однажды у этой  девочки случилась беда – ее забрали чужие люди и увезли далеко от дома, в другой город. Но девочка не испугалась. Она знала, что Иисус всегда с ней и любит ее, а мама найдет ее, но нужно немножко  потерпеть и подождать. (Фланелеграф:  девочка и ее хозяйка). Девочка начала работать так же хорошо, как дома. Что она делала? Мыла пол. Правильно. Как моют пол? (показывают), она мыла посуду (показывают), варила суп (движения, как бы помешивая в кастрюле суп). Вот какая хорошая девочка была! Трудолюбивая! Когда наступал вечер, девочка рассказывала стишки тете, у которой она жила, пела ей песенки и рассказывала об Иисусе. У нее тоже был ротик. А у тети были ушки, она слушала рассказы об Иисусе. Сейчас мы тоже споем  песенку.</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ушки! Будем слушать!</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Ротик, ротик! Будем кушать!</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Будем глазками глядеть,</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Будем ротиком мы петь!</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с движениями:    Алли, алли, аллилуйя,</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Я хло, хло, хло ,хлопаю в ладошки.</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Повторим наш памятный стих «Создал Бог человека по образу Своему»</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i/>
          <w:iCs/>
          <w:color w:val="262626"/>
          <w:sz w:val="32"/>
          <w:szCs w:val="32"/>
          <w:u w:val="single"/>
        </w:rPr>
        <w:t>Игры на ковре:</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Лист бумаги положите на ковер и пусть дети  на нарисованный овал положат заранее подготовленные,  вырезанные из бумаги ушки, глазки, ротик, носик.</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Дайте поиграть мягкими игрушками и спросите, где у них ротик, где носик, где ушки.</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i/>
          <w:iCs/>
          <w:color w:val="262626"/>
          <w:sz w:val="32"/>
          <w:szCs w:val="32"/>
        </w:rPr>
        <w:t>Задание для родителей:</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течение недели просите детей показать изученные части лица и сказать оБ их  назначении.</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Во время еды спросите, какой вкус у пищи. Знакомый вкус – кислый и сладкий.</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Повторите памятный стих и  исследуйте картинки, где есть портрет Иисуса.</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Попросите ребенка выполнять несложную домашнюю работу.</w:t>
      </w:r>
    </w:p>
    <w:p w:rsidR="004B4ADB" w:rsidRDefault="004B4ADB" w:rsidP="004B4ADB">
      <w:pPr>
        <w:widowControl w:val="0"/>
        <w:autoSpaceDE w:val="0"/>
        <w:autoSpaceDN w:val="0"/>
        <w:adjustRightInd w:val="0"/>
        <w:ind w:left="560"/>
        <w:jc w:val="both"/>
        <w:rPr>
          <w:rFonts w:ascii="Geneva" w:hAnsi="Geneva" w:cs="Geneva"/>
          <w:color w:val="262626"/>
        </w:rPr>
      </w:pPr>
      <w:r>
        <w:rPr>
          <w:rFonts w:ascii="Times New Roman" w:hAnsi="Times New Roman" w:cs="Times New Roman"/>
          <w:i/>
          <w:iCs/>
          <w:color w:val="262626"/>
          <w:sz w:val="32"/>
          <w:szCs w:val="32"/>
        </w:rPr>
        <w:t>Усложнения для занятий 4 – 6</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2 - дети могут в разминке выбирать нужных по размеру игрушек – животных.</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4 – оденьте детей в национальные одежды разных народов.</w:t>
      </w:r>
    </w:p>
    <w:p w:rsidR="004B4ADB" w:rsidRDefault="004B4ADB" w:rsidP="004B4ADB">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5 -  примените в заданиях музыку, знакомые мелодии.                                                           </w:t>
      </w:r>
    </w:p>
    <w:p w:rsidR="004B4ADB" w:rsidRDefault="004B4ADB" w:rsidP="004B4ADB">
      <w:pPr>
        <w:widowControl w:val="0"/>
        <w:autoSpaceDE w:val="0"/>
        <w:autoSpaceDN w:val="0"/>
        <w:adjustRightInd w:val="0"/>
        <w:ind w:left="480"/>
        <w:jc w:val="both"/>
        <w:rPr>
          <w:rFonts w:ascii="Geneva" w:hAnsi="Geneva" w:cs="Geneva"/>
          <w:color w:val="262626"/>
        </w:rPr>
      </w:pPr>
      <w:r>
        <w:rPr>
          <w:rFonts w:ascii="Times New Roman" w:hAnsi="Times New Roman" w:cs="Times New Roman"/>
          <w:b/>
          <w:bCs/>
          <w:color w:val="262626"/>
          <w:sz w:val="32"/>
          <w:szCs w:val="32"/>
        </w:rPr>
        <w:t>                           ТЕМА № 14</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ЧТО ДАЛ МНЕ ИИСУС?</w:t>
      </w:r>
    </w:p>
    <w:p w:rsidR="004B4ADB" w:rsidRDefault="004B4ADB" w:rsidP="004B4ADB">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(Эта тема может быть продолжением темы № 13 )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ПАМЯТНЫЙ   СТИХ:  1 Царств 3, 1 (1ч.) </w:t>
      </w:r>
      <w:r>
        <w:rPr>
          <w:rFonts w:ascii="Times New Roman" w:hAnsi="Times New Roman" w:cs="Times New Roman"/>
          <w:b/>
          <w:bCs/>
          <w:i/>
          <w:iCs/>
          <w:color w:val="262626"/>
          <w:sz w:val="32"/>
          <w:szCs w:val="32"/>
        </w:rPr>
        <w:t>« Самуил служил Господу…»</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Цель урока:</w:t>
      </w:r>
      <w:r>
        <w:rPr>
          <w:rFonts w:ascii="Times New Roman" w:hAnsi="Times New Roman" w:cs="Times New Roman"/>
          <w:color w:val="262626"/>
          <w:sz w:val="32"/>
          <w:szCs w:val="32"/>
        </w:rPr>
        <w:t xml:space="preserve"> научить детей правильно называть части тела  и благодарить Бога за то, что Он так прекрасно сотворил мальчиков и девочек. Научить правильно использовать возможности, данные Богом. Поддерживать радость и удовольствие при исследовании Библии.</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 </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Пособия для урока: колокольчики, палочки (можно карандаши), мягкие игрушки: собачка, кошечка, овечка, птичка, маленькие самодельные  книжечки с рисунками для разукрашивания, кораблик или лодочка для сбора пожертвований, одежда африканского ребенка (ожерелье из искусственных цветов, цветная ткань), гнездышко с сидящей в нем птичкой.</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ПАМЯТНЫЙ   СТИХ:  1 Царств 3, 1 (1ч.) </w:t>
      </w:r>
      <w:r>
        <w:rPr>
          <w:rFonts w:ascii="Times New Roman" w:hAnsi="Times New Roman" w:cs="Times New Roman"/>
          <w:b/>
          <w:bCs/>
          <w:i/>
          <w:iCs/>
          <w:color w:val="262626"/>
          <w:sz w:val="32"/>
          <w:szCs w:val="32"/>
        </w:rPr>
        <w:t>« Самуил служил Господу…»</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ВСТУПЛЕНИЕ</w:t>
      </w:r>
    </w:p>
    <w:p w:rsidR="004B4ADB" w:rsidRDefault="004B4ADB" w:rsidP="004B4ADB">
      <w:pPr>
        <w:widowControl w:val="0"/>
        <w:autoSpaceDE w:val="0"/>
        <w:autoSpaceDN w:val="0"/>
        <w:adjustRightInd w:val="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1.</w:t>
      </w:r>
      <w:r>
        <w:rPr>
          <w:rFonts w:ascii="Times New Roman" w:hAnsi="Times New Roman" w:cs="Times New Roman"/>
          <w:color w:val="262626"/>
          <w:sz w:val="18"/>
          <w:szCs w:val="18"/>
        </w:rPr>
        <w:t xml:space="preserve">      </w:t>
      </w:r>
      <w:r>
        <w:rPr>
          <w:rFonts w:ascii="Geneva" w:hAnsi="Geneva" w:cs="Geneva"/>
          <w:color w:val="262626"/>
        </w:rPr>
        <w:t>Приветствие детей и их родителей.</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2.</w:t>
      </w:r>
      <w:r>
        <w:rPr>
          <w:rFonts w:ascii="Times New Roman" w:hAnsi="Times New Roman" w:cs="Times New Roman"/>
          <w:color w:val="262626"/>
          <w:sz w:val="18"/>
          <w:szCs w:val="18"/>
        </w:rPr>
        <w:t xml:space="preserve">      </w:t>
      </w:r>
      <w:r>
        <w:rPr>
          <w:rFonts w:ascii="Geneva" w:hAnsi="Geneva" w:cs="Geneva"/>
          <w:color w:val="262626"/>
        </w:rPr>
        <w:t>Пение: «Сегодня прекрасный субботний день» Поющ. серд. № 42</w:t>
      </w:r>
    </w:p>
    <w:p w:rsidR="004B4ADB" w:rsidRDefault="004B4ADB" w:rsidP="004B4ADB">
      <w:pPr>
        <w:widowControl w:val="0"/>
        <w:autoSpaceDE w:val="0"/>
        <w:autoSpaceDN w:val="0"/>
        <w:adjustRightInd w:val="0"/>
        <w:ind w:left="480"/>
        <w:rPr>
          <w:rFonts w:ascii="Geneva" w:hAnsi="Geneva" w:cs="Geneva"/>
          <w:color w:val="262626"/>
        </w:rPr>
      </w:pPr>
      <w:r>
        <w:rPr>
          <w:rFonts w:ascii="Geneva" w:hAnsi="Geneva" w:cs="Geneva"/>
          <w:color w:val="262626"/>
        </w:rPr>
        <w:t>Учитель: Сегодня самый лучший день – СУББОТА, все такие красивые и нарядные. Вы пришли в Молитвенный Дом, чтобы сказать Богу: «Спасибо» Давайте вместе скажем –«Спасибо, Иисус!» и  будем петь песенку о Субботе. Чтобы получилось весело, будем петь и играть. Вы все будете играть на маленьких колокольчиках и палочках (раздать колокольчики и палочки, чтобы у каждого ребенка что-нибудь было в руках)</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3.</w:t>
      </w:r>
      <w:r>
        <w:rPr>
          <w:rFonts w:ascii="Times New Roman" w:hAnsi="Times New Roman" w:cs="Times New Roman"/>
          <w:color w:val="262626"/>
          <w:sz w:val="18"/>
          <w:szCs w:val="18"/>
        </w:rPr>
        <w:t xml:space="preserve">      </w:t>
      </w:r>
      <w:r>
        <w:rPr>
          <w:rFonts w:ascii="Geneva" w:hAnsi="Geneva" w:cs="Geneva"/>
          <w:color w:val="262626"/>
        </w:rPr>
        <w:t>Молитва: (учитель) Сейчас мы посмотрим, что нам подари Иисус?  Он нам подарил ножки! У всех есть ножки? Есть коленки? (показать ножки и коленки) Встанем на коленки на этот коврик. Теперь покажите, где ваши ручки? Их нужно сложить вот так. Споем песенку: «Если я молюсь Иисусу, преклонюсь перед Ним». (Сборник СШ № 10.) А сейчас вы будете повторять за мной слова, которые мы все скажем нашему Господу:</w:t>
      </w:r>
    </w:p>
    <w:p w:rsidR="004B4ADB" w:rsidRDefault="004B4ADB" w:rsidP="004B4ADB">
      <w:pPr>
        <w:widowControl w:val="0"/>
        <w:autoSpaceDE w:val="0"/>
        <w:autoSpaceDN w:val="0"/>
        <w:adjustRightInd w:val="0"/>
        <w:ind w:left="480"/>
        <w:rPr>
          <w:rFonts w:ascii="Geneva" w:hAnsi="Geneva" w:cs="Geneva"/>
          <w:color w:val="262626"/>
        </w:rPr>
      </w:pPr>
      <w:r>
        <w:rPr>
          <w:rFonts w:ascii="Geneva" w:hAnsi="Geneva" w:cs="Geneva"/>
          <w:color w:val="262626"/>
        </w:rPr>
        <w:t>       « Дорогой Иисус! Спасибо Тебе за субботний день, за всех деток, которые пришли в субботнюю школу, за здоровье и хлеб, который Ты нам давал. Благослови нас на этот урок. Аминь»</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4.</w:t>
      </w:r>
      <w:r>
        <w:rPr>
          <w:rFonts w:ascii="Times New Roman" w:hAnsi="Times New Roman" w:cs="Times New Roman"/>
          <w:color w:val="262626"/>
          <w:sz w:val="18"/>
          <w:szCs w:val="18"/>
        </w:rPr>
        <w:t xml:space="preserve">      </w:t>
      </w:r>
      <w:r>
        <w:rPr>
          <w:rFonts w:ascii="Geneva" w:hAnsi="Geneva" w:cs="Geneva"/>
          <w:color w:val="262626"/>
        </w:rPr>
        <w:t>Дорогие детки! Вы знаете, кто пришел к нам на урок сегодня? Давайте назовем каждого по имени и споем песенку об этом. (Песенка «Кто пришел к нам на урок?». ( Для исполнения этой песни нужно иметь сделанный из картона фасад молитвенного дома с открывающейся дверью, за которой приклеено зеркало. Ребенок при исполнении песенки должен смотреть на себя в зеркало. Другие дети называют его имя.</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5.</w:t>
      </w:r>
      <w:r>
        <w:rPr>
          <w:rFonts w:ascii="Times New Roman" w:hAnsi="Times New Roman" w:cs="Times New Roman"/>
          <w:color w:val="262626"/>
          <w:sz w:val="18"/>
          <w:szCs w:val="18"/>
        </w:rPr>
        <w:t xml:space="preserve">      </w:t>
      </w:r>
      <w:r>
        <w:rPr>
          <w:rFonts w:ascii="Geneva" w:hAnsi="Geneva" w:cs="Geneva"/>
          <w:color w:val="262626"/>
        </w:rPr>
        <w:t>У нас сегодня есть гость, он приехал к нам из далекой страны, которая называется АФРИКА! ( Одеваете одного ребенка в «африканскую одежду» и даете ему в руки кораблик или лодочку) В Африке живет много деток, которые никогда не слышали об Иисусе, не видели Библии и не поют таких красивых песенок, которые знаем мы с вами. Для того, чтобы миссионеры поехали туда, нужно купить билет на кораблик. Давайте соберем денежки и отдадим их миссионерам, пусть они едут в Африку! (ребенок собирает дары, дети подходят к нему и кладут деньги в кораблик). Одежду готовить в зависимости от страны, где осуществляется проект 13 субботы.</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6.</w:t>
      </w:r>
      <w:r>
        <w:rPr>
          <w:rFonts w:ascii="Times New Roman" w:hAnsi="Times New Roman" w:cs="Times New Roman"/>
          <w:color w:val="262626"/>
          <w:sz w:val="18"/>
          <w:szCs w:val="18"/>
        </w:rPr>
        <w:t xml:space="preserve">      </w:t>
      </w:r>
      <w:r>
        <w:rPr>
          <w:rFonts w:ascii="Geneva" w:hAnsi="Geneva" w:cs="Geneva"/>
          <w:color w:val="262626"/>
        </w:rPr>
        <w:t>Пение: Дар я принес Иисусу, Иисусу моему! Сборн. ДСШ №8.</w:t>
      </w:r>
    </w:p>
    <w:p w:rsidR="004B4ADB" w:rsidRDefault="004B4ADB" w:rsidP="004B4ADB">
      <w:pPr>
        <w:widowControl w:val="0"/>
        <w:autoSpaceDE w:val="0"/>
        <w:autoSpaceDN w:val="0"/>
        <w:adjustRightInd w:val="0"/>
        <w:ind w:left="960" w:hanging="480"/>
        <w:rPr>
          <w:rFonts w:ascii="Geneva" w:hAnsi="Geneva" w:cs="Geneva"/>
          <w:color w:val="262626"/>
        </w:rPr>
      </w:pPr>
      <w:r>
        <w:rPr>
          <w:rFonts w:ascii="Geneva" w:hAnsi="Geneva" w:cs="Geneva"/>
          <w:color w:val="262626"/>
        </w:rPr>
        <w:t>7.</w:t>
      </w:r>
      <w:r>
        <w:rPr>
          <w:rFonts w:ascii="Times New Roman" w:hAnsi="Times New Roman" w:cs="Times New Roman"/>
          <w:color w:val="262626"/>
          <w:sz w:val="18"/>
          <w:szCs w:val="18"/>
        </w:rPr>
        <w:t xml:space="preserve">      </w:t>
      </w:r>
      <w:r>
        <w:rPr>
          <w:rFonts w:ascii="Geneva" w:hAnsi="Geneva" w:cs="Geneva"/>
          <w:color w:val="262626"/>
        </w:rPr>
        <w:t>Знакомство  с гостями и поздравление с днем рождения.</w:t>
      </w:r>
    </w:p>
    <w:p w:rsidR="004B4ADB" w:rsidRDefault="004B4ADB" w:rsidP="004B4ADB">
      <w:pPr>
        <w:widowControl w:val="0"/>
        <w:autoSpaceDE w:val="0"/>
        <w:autoSpaceDN w:val="0"/>
        <w:adjustRightInd w:val="0"/>
        <w:ind w:left="480"/>
        <w:rPr>
          <w:rFonts w:ascii="Geneva" w:hAnsi="Geneva" w:cs="Geneva"/>
          <w:color w:val="262626"/>
        </w:rPr>
      </w:pPr>
      <w:r>
        <w:rPr>
          <w:rFonts w:ascii="Geneva" w:hAnsi="Geneva" w:cs="Geneva"/>
          <w:color w:val="262626"/>
        </w:rPr>
        <w:t> </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val="single" w:color="262626"/>
        </w:rPr>
        <w:t>Рассказ  на ковре: «Непослушный   птенчик». </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1.   На дереве высоко над землей жила в гнездышке птичка. Вы хотите посмотреть на нее? Она была маленькой и очень красивой. (Показываете птичку в гнездышке, пусть дети погладят ее). Когда у нее появились птенчики, она их кормила, учила летать. Но один птенчик был не очень послушный. Он высовывался из гнезда, хотел вылезти и самостоятельно полетать. Мама – птичка  просила его этого не делать, потому что внизу во дворе ходила голодная большая кошка, которая может съесть непослушного птенчика. Но однажды, когда мама вылетела из гнезда поискать червячков, малыш высунулся из гнездышка, не удержался и упал на землю. (держите гнездышко в руках с птенчиком внутри гнезда, имитируйте падение птенчика) Он больно ударился, но еще страшнее ему стало, когда он увидел, как к нему приближается страшная большая кошка! Птенчик запищал, что было силы: «Помогите!!!…» и от страха закрыл глаза. И вдруг сверху на голову кошки слетела его родная  МАМА! Она смело бросилась на кошку и так хотела защитить своего непослушного сыночка! Изо всех сил она больно клюнула кошку прямо в нос. Кошка подскочила от неожиданности, мяукнула и убежала.  Кто же теперь поднимет маленького птенчика и положит его в гнездышко? ( Дайте возможность детям положить лежащего на полу птенца в гнездо. Еще раз продемонстрируйте падение птенчика и пусть дети  кладут его  на место) А почему он не летает? Он не умеет махать крылышками! Давайте покажем птенчику, как нужно это делать. А как летала его МАМА?  (Включите музыку и пусть дети «полетают» по классу, как птички).</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2. У птички есть крылья, которыми она летает. А что Бог дал нам? Ручки, чтобы мы могли ловить мячик, держать игрушки и Библию, рисовать и писать.</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Игра: «Поймай шарик». (Дайте детям надувной шарик, чтобы они могли подбивать ладошками его несколько минут. Главная задача – мяч не должен упасть на пол).</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Какие прекрасные ручки  дал нам Иисус! Что  мы можем еще делать ручками?</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Можно держать игрушки. (раздайте игрушки, пусть подержат). Можно помахать ручкой, помашите мне ручкой и я помашу вам.  Как хорошо, что у нас есть ручки. Спасибо, Иисус, что Ты дал нам ручки!</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Споем песенку о наших ручках и ножках, которые дал нам Иисус:</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Ручки, плечи, коленки, ножки, коленки, ножки, коленки, ножки,</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Ручки, плечи, коленки, ножки, слушайся Христа!</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(Дети должны называть части тела, петь вместе с вами песенку и показывать все, о чем поют).</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3.Бог нам дал также ножки. Что можно делать ножками? Прыгать!  Кто умеет прыгать? (попрыгать на двух ногах, затем на правой и на левой ноге отдельно).</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Разминка:  (повторить несколько раз)</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Ножки, ножки,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топать,</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Ручки, ручки,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хлопать.</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Ушки, ушки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слушать,</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Ротик, ротик,</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кушать!</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Ножки могут ходить очень тихо. Давайте попробуем ходить как кошечка. Она идет  так тихо, что никто не услышит. (Дети идут тихо, подражая кошке).</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А как ходят лошадки? Скачут быстро, поднимают ножки высоко. Ну-ка, покажите, как они скачут.</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Наши резвые лошадки!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Спинки чисты, шерстки гладки.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Ты скачи, моя лошадка,</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Будет у нас в порядке!</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(Дети под музыку могут пробежать несколько кругов и садиться на стульчики).</w:t>
      </w:r>
    </w:p>
    <w:p w:rsidR="004B4ADB" w:rsidRDefault="004B4ADB" w:rsidP="004B4ADB">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Устали лошадки, они будут отдыхать и петь песенку. Песня: «Маленькая овечка</w:t>
      </w:r>
      <w:r>
        <w:rPr>
          <w:rFonts w:ascii="Arial" w:hAnsi="Arial" w:cs="Arial"/>
          <w:color w:val="262626"/>
          <w:sz w:val="30"/>
          <w:szCs w:val="30"/>
          <w:u w:color="262626"/>
        </w:rPr>
        <w:t>»</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val="single" w:color="262626"/>
        </w:rPr>
        <w:t>Библейская история: «Мальчик Самуил»</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1.  У тети Анны не было детей и она просила Бога, чтобы Он подарил ей мальчика. Бог выполнил ее просьбу и скоро у нее родился мальчик. Она назвала его Самуилом.</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Он очень любил свою маму и был всегда послушным. Мама учила его молиться и он перед едой складывал ручки и молился Богу. Покажите, как он это дел. Вместе с мамой он мыл посуду. Кто маме помогает мыть посуду? Покажите, как вы это делаете. Он даже умел подметать пол. А вы умеете это делать? По утрам он умывался и чистил зубы. А вы умеете чистить зубы? (дети показывают каждое действие) Маленький Самуил разговаривал с Иисусом, он пел с мамой песенки и внимательно слушал рассказы.</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Какую песенку пел с мамой Самуил?</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Песня: «Вместе читаем Он и я».</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Когда мальчику Самуилу исполнилось 3 годика  (покажите на пальчиках),  мама сказала ему, что он теперь будет жить в храме, в молитвенном доме, где жил пастор, которого звали Илий. В храме было красиво, там стояло много разных интересных вещей. Теперь он был помощником  Илию, хотя и был маленьким мальчиком. Он  выполнял все  поручения Илия: приносил воду, дрова, подметал пол и мыл посуду. Ему очень нравилось помогать пастору.  Вы, детки, можете выполнить такую работу? Давайте попробуем.</w:t>
      </w:r>
    </w:p>
    <w:p w:rsidR="004B4ADB" w:rsidRDefault="004B4ADB" w:rsidP="004B4ADB">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Игра «Помоги другу».</w:t>
      </w:r>
    </w:p>
    <w:p w:rsidR="004B4ADB" w:rsidRDefault="004B4ADB" w:rsidP="004B4ADB">
      <w:pPr>
        <w:widowControl w:val="0"/>
        <w:autoSpaceDE w:val="0"/>
        <w:autoSpaceDN w:val="0"/>
        <w:adjustRightInd w:val="0"/>
        <w:ind w:left="1040"/>
        <w:rPr>
          <w:rFonts w:ascii="Geneva" w:hAnsi="Geneva" w:cs="Geneva"/>
          <w:color w:val="262626"/>
          <w:u w:color="262626"/>
        </w:rPr>
      </w:pPr>
      <w:r>
        <w:rPr>
          <w:rFonts w:ascii="Geneva" w:hAnsi="Geneva" w:cs="Geneva"/>
          <w:color w:val="262626"/>
          <w:u w:color="262626"/>
        </w:rPr>
        <w:t>Сейчас вы будете помогать друг другу. Некоторые из вас хотят пить и нужно принести стакан воды тому, кто хочет пить.  Как хорошо, что у нас есть ручки, мы можем взять стакан. Как хорошо, что у нас есть ножки, мы можем отнести стакан с водой тому, кто хочет пить!</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  Обычно дети с удовольствием пьют воду. Налейте не очень полные стаканы воды и поручите детям отнести их своим друзьям в классе, которые сидят на своих местах. Старайтесь так распределить поручения, чтобы все дети  во время игры  отнесли кому-либо стакан с водой  и сами выпили воду)</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Песня: «Мама, хочешь, я помогу?» Поющ. серд. №85</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Мама, хочешь, я помогу,</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Буду делать, что только смогу,</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Хочешь радостной быть всегда?</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Да!  Да!  Да!</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Папа, хочешь, я помогу?</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Буду делать, что только смогу,</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Хочешь радостной быть всегда?</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Да!  Да!  Да!</w:t>
      </w:r>
    </w:p>
    <w:p w:rsidR="004B4ADB" w:rsidRDefault="004B4ADB" w:rsidP="004B4ADB">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4B4ADB" w:rsidRDefault="004B4ADB" w:rsidP="004B4ADB">
      <w:pPr>
        <w:widowControl w:val="0"/>
        <w:autoSpaceDE w:val="0"/>
        <w:autoSpaceDN w:val="0"/>
        <w:adjustRightInd w:val="0"/>
        <w:ind w:left="96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 А сейчас мы  выучим на память памятный стих: «Самуил служил Господу». Учить можно с движениями. «Самуил (маленький мальчик) служил (ручки сложить) Господу (ручку вверх)».</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Закрепление урока:</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а) пение песенки «Ушки, глазки, носик, ротик»;</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б) рисование: пусть детки нарисуют в своих маленьких книжечках  животных, которых они умеют рисовать. Совсем маленькие  по возрасту могут разрисовать какое - либо животное;</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в) молитва благодарности за  тело, которое Бог сотворил для нас и возможность прославлять Его;</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г) памятный стих повторить по картинкам: первая картинка – маленький мальчик и подпись «Самуил», вторая – сложенные ручки, открытый в пении ротик (служил), третья – портрет Иисуса.</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Памятный стих можно написать на большом листе бумаги, дети могут учиться запоминать слова, «фотографируя» их зрительной памятью.</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val="single" w:color="262626"/>
        </w:rPr>
        <w:t> Задание родителям:        </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1.</w:t>
      </w:r>
      <w:r>
        <w:rPr>
          <w:rFonts w:ascii="Times New Roman" w:hAnsi="Times New Roman" w:cs="Times New Roman"/>
          <w:color w:val="262626"/>
          <w:sz w:val="18"/>
          <w:szCs w:val="18"/>
          <w:u w:color="262626"/>
        </w:rPr>
        <w:t xml:space="preserve">        </w:t>
      </w:r>
      <w:r>
        <w:rPr>
          <w:rFonts w:ascii="Geneva" w:hAnsi="Geneva" w:cs="Geneva"/>
          <w:color w:val="262626"/>
          <w:u w:color="262626"/>
        </w:rPr>
        <w:t>В течение недели родители должны повторять памятный стих с детками.</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2.</w:t>
      </w:r>
      <w:r>
        <w:rPr>
          <w:rFonts w:ascii="Times New Roman" w:hAnsi="Times New Roman" w:cs="Times New Roman"/>
          <w:color w:val="262626"/>
          <w:sz w:val="18"/>
          <w:szCs w:val="18"/>
          <w:u w:color="262626"/>
        </w:rPr>
        <w:t xml:space="preserve">        </w:t>
      </w:r>
      <w:r>
        <w:rPr>
          <w:rFonts w:ascii="Geneva" w:hAnsi="Geneva" w:cs="Geneva"/>
          <w:color w:val="262626"/>
          <w:u w:color="262626"/>
        </w:rPr>
        <w:t> Спрашивайте, как называются части тела  и действия, которые совершаются ими.</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Научите детей взбираться по лестнице, используя руки и ноги.</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4.</w:t>
      </w:r>
      <w:r>
        <w:rPr>
          <w:rFonts w:ascii="Times New Roman" w:hAnsi="Times New Roman" w:cs="Times New Roman"/>
          <w:color w:val="262626"/>
          <w:sz w:val="18"/>
          <w:szCs w:val="18"/>
          <w:u w:color="262626"/>
        </w:rPr>
        <w:t xml:space="preserve">        </w:t>
      </w:r>
      <w:r>
        <w:rPr>
          <w:rFonts w:ascii="Geneva" w:hAnsi="Geneva" w:cs="Geneva"/>
          <w:color w:val="262626"/>
          <w:u w:color="262626"/>
        </w:rPr>
        <w:t> Каждый день необходимо повторять песенки.</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5.</w:t>
      </w:r>
      <w:r>
        <w:rPr>
          <w:rFonts w:ascii="Times New Roman" w:hAnsi="Times New Roman" w:cs="Times New Roman"/>
          <w:color w:val="262626"/>
          <w:sz w:val="18"/>
          <w:szCs w:val="18"/>
          <w:u w:color="262626"/>
        </w:rPr>
        <w:t xml:space="preserve">        </w:t>
      </w:r>
      <w:r>
        <w:rPr>
          <w:rFonts w:ascii="Geneva" w:hAnsi="Geneva" w:cs="Geneva"/>
          <w:color w:val="262626"/>
          <w:u w:color="262626"/>
        </w:rPr>
        <w:t>Разучить новые для ребенка действия: ручками – мыть что-либо, ножками – прыгать на одной ножке или  ходить как аист, как воробушек и т. д.</w:t>
      </w:r>
    </w:p>
    <w:p w:rsidR="004B4ADB" w:rsidRDefault="004B4ADB" w:rsidP="004B4ADB">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6.</w:t>
      </w:r>
      <w:r>
        <w:rPr>
          <w:rFonts w:ascii="Times New Roman" w:hAnsi="Times New Roman" w:cs="Times New Roman"/>
          <w:color w:val="262626"/>
          <w:sz w:val="18"/>
          <w:szCs w:val="18"/>
          <w:u w:color="262626"/>
        </w:rPr>
        <w:t xml:space="preserve">        </w:t>
      </w:r>
      <w:r>
        <w:rPr>
          <w:rFonts w:ascii="Geneva" w:hAnsi="Geneva" w:cs="Geneva"/>
          <w:color w:val="262626"/>
          <w:u w:color="262626"/>
        </w:rPr>
        <w:t>Напоминать детям каждый день: их такими прекрасными создал Иисус,  они могут развивать свои способности.</w:t>
      </w:r>
    </w:p>
    <w:p w:rsidR="004B4ADB" w:rsidRDefault="004B4ADB" w:rsidP="004B4ADB">
      <w:pPr>
        <w:widowControl w:val="0"/>
        <w:autoSpaceDE w:val="0"/>
        <w:autoSpaceDN w:val="0"/>
        <w:adjustRightInd w:val="0"/>
        <w:ind w:left="640"/>
        <w:rPr>
          <w:rFonts w:ascii="Geneva" w:hAnsi="Geneva" w:cs="Geneva"/>
          <w:color w:val="262626"/>
          <w:u w:color="262626"/>
        </w:rPr>
      </w:pPr>
      <w:r>
        <w:rPr>
          <w:rFonts w:ascii="Geneva" w:hAnsi="Geneva" w:cs="Geneva"/>
          <w:color w:val="262626"/>
          <w:u w:color="262626"/>
        </w:rPr>
        <w:t> </w:t>
      </w:r>
    </w:p>
    <w:p w:rsidR="004B4ADB" w:rsidRDefault="004B4ADB" w:rsidP="004B4ADB">
      <w:pPr>
        <w:widowControl w:val="0"/>
        <w:autoSpaceDE w:val="0"/>
        <w:autoSpaceDN w:val="0"/>
        <w:adjustRightInd w:val="0"/>
        <w:ind w:left="640"/>
        <w:rPr>
          <w:rFonts w:ascii="Geneva" w:hAnsi="Geneva" w:cs="Geneva"/>
          <w:color w:val="262626"/>
          <w:u w:color="262626"/>
        </w:rPr>
      </w:pPr>
      <w:r>
        <w:rPr>
          <w:rFonts w:ascii="Geneva" w:hAnsi="Geneva" w:cs="Geneva"/>
          <w:color w:val="262626"/>
          <w:u w:val="single" w:color="262626"/>
        </w:rPr>
        <w:t>Усложнения для занятий 4 – 6.</w:t>
      </w:r>
    </w:p>
    <w:p w:rsidR="004B4ADB" w:rsidRDefault="004B4ADB" w:rsidP="004B4ADB">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1.</w:t>
      </w:r>
      <w:r>
        <w:rPr>
          <w:rFonts w:ascii="Times New Roman" w:hAnsi="Times New Roman" w:cs="Times New Roman"/>
          <w:color w:val="262626"/>
          <w:sz w:val="18"/>
          <w:szCs w:val="18"/>
          <w:u w:color="262626"/>
        </w:rPr>
        <w:t xml:space="preserve">      </w:t>
      </w:r>
      <w:r>
        <w:rPr>
          <w:rFonts w:ascii="Geneva" w:hAnsi="Geneva" w:cs="Geneva"/>
          <w:color w:val="262626"/>
          <w:u w:color="262626"/>
        </w:rPr>
        <w:t>В пункте 2 - Прикрепите к доске лист бумаги. На нем карандашом уже нарисовано лицо   или солнышко. Попросите детей по одному подходить к листу и фломастером обрисовывать по одной линии на листе. Постепенно появится яркий рисунок – изображение лица, которое нарисовали дети.</w:t>
      </w:r>
    </w:p>
    <w:p w:rsidR="004B4ADB" w:rsidRDefault="004B4ADB" w:rsidP="004B4ADB">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2.</w:t>
      </w:r>
      <w:r>
        <w:rPr>
          <w:rFonts w:ascii="Times New Roman" w:hAnsi="Times New Roman" w:cs="Times New Roman"/>
          <w:color w:val="262626"/>
          <w:sz w:val="18"/>
          <w:szCs w:val="18"/>
          <w:u w:color="262626"/>
        </w:rPr>
        <w:t xml:space="preserve">      </w:t>
      </w:r>
      <w:r>
        <w:rPr>
          <w:rFonts w:ascii="Geneva" w:hAnsi="Geneva" w:cs="Geneva"/>
          <w:color w:val="262626"/>
          <w:u w:color="262626"/>
        </w:rPr>
        <w:t>В пункте 3 – можно изобразить походку слонов, лисиц, попрыгать, как зайчики.</w:t>
      </w:r>
    </w:p>
    <w:p w:rsidR="004B4ADB" w:rsidRDefault="004B4ADB" w:rsidP="004B4ADB">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В библейской истории используйте фланелеграф и пусть дети сами прикрепят  фигурки маленького Самуила и Илия. Принесите предметы, которыми мог пользоваться мальчик в храме, покажите детям, что с ними можно делать. Пусть попробуют повторить ваши движения.              </w:t>
      </w:r>
    </w:p>
    <w:p w:rsidR="004B4ADB" w:rsidRDefault="004B4ADB" w:rsidP="004B4ADB">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  РЕКОМЕНДАЦИИ ко всем урокам  сборника «ЖЕМЧУЖИНКА»</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1.Можно брать идеи по изготовлению пособий в книгах:</w:t>
      </w:r>
    </w:p>
    <w:p w:rsidR="004B4ADB" w:rsidRDefault="004B4ADB" w:rsidP="004B4ADB">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-"300 встреч в клубе суперкнига";</w:t>
      </w:r>
    </w:p>
    <w:p w:rsidR="004B4ADB" w:rsidRDefault="004B4ADB" w:rsidP="004B4ADB">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-"Творческая активность" Б.Болтон;</w:t>
      </w:r>
    </w:p>
    <w:p w:rsidR="004B4ADB" w:rsidRDefault="004B4ADB" w:rsidP="004B4ADB">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-"Отличные идеи для учителей" Гундерсен.</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2.Если нет фланелеграфа, его можно сделать самим. См."Отличные идеи для учителей", стр.14 или "Творческая активность", стр.31.</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3.Музыкальные инструменты. См."Отличные идеи", стр.33, "".Творческая активность, стр.82.</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4.На проповеди детей можно занять "Тихой книгой" или "Шнурованными картинками" по теме урока. См."Отличные идеи", стр.18 (для детей 2-3 лет), картинки из песка, см."Отличные идеи", стр.59.</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ВИДЫ ТЕАТРОВ</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1.Настольный.</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2.Пальчиковый.</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3.Теневой.</w:t>
      </w:r>
    </w:p>
    <w:p w:rsidR="004B4ADB" w:rsidRDefault="004B4ADB" w:rsidP="004B4ADB">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4.Из чулка.</w:t>
      </w:r>
    </w:p>
    <w:p w:rsidR="003A56BC" w:rsidRDefault="004B4ADB" w:rsidP="004B4ADB">
      <w:r>
        <w:rPr>
          <w:rFonts w:ascii="Times New Roman" w:hAnsi="Times New Roman" w:cs="Times New Roman"/>
          <w:color w:val="262626"/>
          <w:sz w:val="32"/>
          <w:szCs w:val="32"/>
          <w:u w:color="262626"/>
        </w:rPr>
        <w:t>5 Сцена из пенопласта. </w:t>
      </w:r>
    </w:p>
    <w:sectPr w:rsidR="003A56BC" w:rsidSect="004B4ADB">
      <w:pgSz w:w="11900"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DB"/>
    <w:rsid w:val="003A56BC"/>
    <w:rsid w:val="004B4ADB"/>
    <w:rsid w:val="00D2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82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23844</Words>
  <Characters>135914</Characters>
  <Application>Microsoft Macintosh Word</Application>
  <DocSecurity>0</DocSecurity>
  <Lines>1132</Lines>
  <Paragraphs>318</Paragraphs>
  <ScaleCrop>false</ScaleCrop>
  <Company>Euro-Asia Division</Company>
  <LinksUpToDate>false</LinksUpToDate>
  <CharactersWithSpaces>159440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Maximciuc</dc:creator>
  <cp:keywords/>
  <dc:description/>
  <cp:lastModifiedBy>Marian Maximciuc</cp:lastModifiedBy>
  <cp:revision>1</cp:revision>
  <dcterms:created xsi:type="dcterms:W3CDTF">2013-10-29T14:22:00Z</dcterms:created>
  <dcterms:modified xsi:type="dcterms:W3CDTF">2013-10-29T14:23:00Z</dcterms:modified>
</cp:coreProperties>
</file>